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521"/>
        <w:tblW w:w="5913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6382"/>
        <w:gridCol w:w="29"/>
        <w:gridCol w:w="204"/>
        <w:gridCol w:w="4442"/>
      </w:tblGrid>
      <w:tr w:rsidR="00491A66" w:rsidRPr="006F395B" w14:paraId="1BAC8828" w14:textId="77777777" w:rsidTr="00B9648B">
        <w:trPr>
          <w:cantSplit/>
          <w:trHeight w:val="504"/>
          <w:tblHeader/>
        </w:trPr>
        <w:tc>
          <w:tcPr>
            <w:tcW w:w="11057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6B226D"/>
            <w:vAlign w:val="center"/>
          </w:tcPr>
          <w:p w14:paraId="6DC0E20A" w14:textId="1B9EC211" w:rsidR="00491A66" w:rsidRPr="006F395B" w:rsidRDefault="00867681" w:rsidP="009B658B">
            <w:pPr>
              <w:pStyle w:val="Heading1"/>
              <w:rPr>
                <w:rFonts w:ascii="Lato" w:hAnsi="Lato"/>
                <w:szCs w:val="20"/>
              </w:rPr>
            </w:pPr>
            <w:r w:rsidRPr="006F395B">
              <w:rPr>
                <w:rFonts w:ascii="Lato" w:hAnsi="Lato"/>
              </w:rPr>
              <w:t>P</w:t>
            </w:r>
            <w:r w:rsidR="00B9648B" w:rsidRPr="006F395B">
              <w:rPr>
                <w:rFonts w:ascii="Lato" w:hAnsi="Lato"/>
              </w:rPr>
              <w:t>A</w:t>
            </w:r>
            <w:r w:rsidRPr="006F395B">
              <w:rPr>
                <w:rFonts w:ascii="Lato" w:hAnsi="Lato"/>
              </w:rPr>
              <w:t>C</w:t>
            </w:r>
            <w:r w:rsidR="00B9648B" w:rsidRPr="006F395B">
              <w:rPr>
                <w:rFonts w:ascii="Lato" w:hAnsi="Lato"/>
                <w:vertAlign w:val="superscript"/>
              </w:rPr>
              <w:t>3</w:t>
            </w:r>
            <w:r w:rsidRPr="006F395B">
              <w:rPr>
                <w:rFonts w:ascii="Lato" w:hAnsi="Lato"/>
              </w:rPr>
              <w:t xml:space="preserve"> </w:t>
            </w:r>
            <w:r w:rsidR="00B8178D" w:rsidRPr="006F395B">
              <w:rPr>
                <w:rFonts w:ascii="Lato" w:hAnsi="Lato"/>
              </w:rPr>
              <w:t>research proposal</w:t>
            </w:r>
            <w:r w:rsidR="009220DC" w:rsidRPr="006F395B">
              <w:rPr>
                <w:rFonts w:ascii="Lato" w:hAnsi="Lato"/>
              </w:rPr>
              <w:t xml:space="preserve"> form</w:t>
            </w:r>
          </w:p>
        </w:tc>
      </w:tr>
      <w:tr w:rsidR="00C81188" w:rsidRPr="006F395B" w14:paraId="49AF9592" w14:textId="77777777" w:rsidTr="00B9648B">
        <w:trPr>
          <w:cantSplit/>
          <w:trHeight w:val="288"/>
        </w:trPr>
        <w:tc>
          <w:tcPr>
            <w:tcW w:w="11057" w:type="dxa"/>
            <w:gridSpan w:val="4"/>
            <w:shd w:val="clear" w:color="auto" w:fill="E8E1F0"/>
            <w:vAlign w:val="center"/>
          </w:tcPr>
          <w:p w14:paraId="44F01703" w14:textId="4F883655" w:rsidR="00C81188" w:rsidRPr="006F395B" w:rsidRDefault="006F395B" w:rsidP="009B658B">
            <w:pPr>
              <w:pStyle w:val="Heading2"/>
              <w:rPr>
                <w:rFonts w:ascii="Lato" w:hAnsi="Lato"/>
              </w:rPr>
            </w:pPr>
            <w:r w:rsidRPr="006F395B">
              <w:rPr>
                <w:rFonts w:ascii="Lato" w:hAnsi="Lato"/>
              </w:rPr>
              <w:t>PAC</w:t>
            </w:r>
            <w:r w:rsidRPr="006F395B">
              <w:rPr>
                <w:rFonts w:ascii="Lato" w:hAnsi="Lato"/>
                <w:vertAlign w:val="superscript"/>
              </w:rPr>
              <w:t>3</w:t>
            </w:r>
            <w:r w:rsidR="009220DC" w:rsidRPr="006F395B">
              <w:rPr>
                <w:rFonts w:ascii="Lato" w:hAnsi="Lato"/>
              </w:rPr>
              <w:t xml:space="preserve"> member information</w:t>
            </w:r>
          </w:p>
        </w:tc>
      </w:tr>
      <w:tr w:rsidR="009220DC" w:rsidRPr="006F395B" w14:paraId="6AEEB192" w14:textId="77777777" w:rsidTr="00B9648B">
        <w:trPr>
          <w:cantSplit/>
          <w:trHeight w:val="384"/>
        </w:trPr>
        <w:tc>
          <w:tcPr>
            <w:tcW w:w="6382" w:type="dxa"/>
            <w:shd w:val="clear" w:color="auto" w:fill="auto"/>
          </w:tcPr>
          <w:p w14:paraId="7009E6D1" w14:textId="77777777" w:rsidR="009220DC" w:rsidRPr="006F395B" w:rsidRDefault="009220DC" w:rsidP="009B658B">
            <w:pPr>
              <w:rPr>
                <w:rFonts w:ascii="Lato" w:hAnsi="Lato"/>
              </w:rPr>
            </w:pPr>
            <w:r w:rsidRPr="006F395B">
              <w:rPr>
                <w:rFonts w:ascii="Lato" w:hAnsi="Lato"/>
              </w:rPr>
              <w:t>PI Name:</w:t>
            </w:r>
          </w:p>
        </w:tc>
        <w:tc>
          <w:tcPr>
            <w:tcW w:w="4675" w:type="dxa"/>
            <w:gridSpan w:val="3"/>
            <w:shd w:val="clear" w:color="auto" w:fill="auto"/>
          </w:tcPr>
          <w:p w14:paraId="46E8C587" w14:textId="77777777" w:rsidR="009220DC" w:rsidRPr="006F395B" w:rsidRDefault="009220DC" w:rsidP="009B658B">
            <w:pPr>
              <w:ind w:left="34"/>
              <w:rPr>
                <w:rFonts w:ascii="Lato" w:hAnsi="Lato"/>
              </w:rPr>
            </w:pPr>
            <w:r w:rsidRPr="006F395B">
              <w:rPr>
                <w:rFonts w:ascii="Lato" w:hAnsi="Lato"/>
              </w:rPr>
              <w:t>Email Address:</w:t>
            </w:r>
          </w:p>
        </w:tc>
      </w:tr>
      <w:tr w:rsidR="009220DC" w:rsidRPr="006F395B" w14:paraId="323BA863" w14:textId="77777777" w:rsidTr="00B9648B">
        <w:trPr>
          <w:cantSplit/>
          <w:trHeight w:val="384"/>
        </w:trPr>
        <w:tc>
          <w:tcPr>
            <w:tcW w:w="6411" w:type="dxa"/>
            <w:gridSpan w:val="2"/>
            <w:shd w:val="clear" w:color="auto" w:fill="auto"/>
          </w:tcPr>
          <w:p w14:paraId="621F0C99" w14:textId="77777777" w:rsidR="009220DC" w:rsidRPr="006F395B" w:rsidRDefault="009220DC" w:rsidP="009B658B">
            <w:pPr>
              <w:rPr>
                <w:rFonts w:ascii="Lato" w:hAnsi="Lato"/>
              </w:rPr>
            </w:pPr>
            <w:r w:rsidRPr="006F395B">
              <w:rPr>
                <w:rFonts w:ascii="Lato" w:hAnsi="Lato"/>
              </w:rPr>
              <w:t>Institution:</w:t>
            </w:r>
          </w:p>
        </w:tc>
        <w:tc>
          <w:tcPr>
            <w:tcW w:w="4646" w:type="dxa"/>
            <w:gridSpan w:val="2"/>
            <w:shd w:val="clear" w:color="auto" w:fill="auto"/>
          </w:tcPr>
          <w:p w14:paraId="5C332C69" w14:textId="77777777" w:rsidR="009220DC" w:rsidRPr="006F395B" w:rsidRDefault="009220DC" w:rsidP="009B658B">
            <w:pPr>
              <w:rPr>
                <w:rFonts w:ascii="Lato" w:hAnsi="Lato"/>
              </w:rPr>
            </w:pPr>
            <w:r w:rsidRPr="006F395B">
              <w:rPr>
                <w:rFonts w:ascii="Lato" w:hAnsi="Lato"/>
              </w:rPr>
              <w:t>Phone:</w:t>
            </w:r>
          </w:p>
        </w:tc>
      </w:tr>
      <w:tr w:rsidR="009622B2" w:rsidRPr="006F395B" w14:paraId="64A2E50A" w14:textId="77777777" w:rsidTr="00B9648B">
        <w:trPr>
          <w:cantSplit/>
          <w:trHeight w:val="288"/>
        </w:trPr>
        <w:tc>
          <w:tcPr>
            <w:tcW w:w="11057" w:type="dxa"/>
            <w:gridSpan w:val="4"/>
            <w:shd w:val="clear" w:color="auto" w:fill="E8E1F0"/>
            <w:vAlign w:val="center"/>
          </w:tcPr>
          <w:p w14:paraId="35B7BB8D" w14:textId="4E92E4C5" w:rsidR="009622B2" w:rsidRPr="006F395B" w:rsidRDefault="009220DC" w:rsidP="009B658B">
            <w:pPr>
              <w:pStyle w:val="Heading2"/>
              <w:rPr>
                <w:rFonts w:ascii="Lato" w:hAnsi="Lato"/>
              </w:rPr>
            </w:pPr>
            <w:r w:rsidRPr="006F395B">
              <w:rPr>
                <w:rFonts w:ascii="Lato" w:hAnsi="Lato"/>
              </w:rPr>
              <w:t>co-</w:t>
            </w:r>
            <w:r w:rsidR="00867681" w:rsidRPr="006F395B">
              <w:rPr>
                <w:rFonts w:ascii="Lato" w:hAnsi="Lato"/>
              </w:rPr>
              <w:t>Investigator</w:t>
            </w:r>
            <w:r w:rsidRPr="006F395B">
              <w:rPr>
                <w:rFonts w:ascii="Lato" w:hAnsi="Lato"/>
              </w:rPr>
              <w:t xml:space="preserve"> information</w:t>
            </w:r>
          </w:p>
        </w:tc>
      </w:tr>
      <w:tr w:rsidR="00330118" w:rsidRPr="006F395B" w14:paraId="0A69311D" w14:textId="77777777" w:rsidTr="00B9648B">
        <w:trPr>
          <w:cantSplit/>
          <w:trHeight w:val="288"/>
        </w:trPr>
        <w:tc>
          <w:tcPr>
            <w:tcW w:w="11057" w:type="dxa"/>
            <w:gridSpan w:val="4"/>
            <w:shd w:val="clear" w:color="auto" w:fill="auto"/>
            <w:vAlign w:val="center"/>
          </w:tcPr>
          <w:p w14:paraId="008DEBD2" w14:textId="5098FCA1" w:rsidR="00330118" w:rsidRPr="006F395B" w:rsidRDefault="00330118" w:rsidP="009B658B">
            <w:pPr>
              <w:pStyle w:val="Heading2"/>
              <w:jc w:val="left"/>
              <w:rPr>
                <w:rFonts w:ascii="Lato" w:hAnsi="Lato"/>
              </w:rPr>
            </w:pPr>
            <w:r w:rsidRPr="006F395B">
              <w:rPr>
                <w:rFonts w:ascii="Lato" w:hAnsi="Lato"/>
              </w:rPr>
              <w:t>Please Note:</w:t>
            </w:r>
          </w:p>
          <w:p w14:paraId="652B7E4B" w14:textId="326EABAD" w:rsidR="00330118" w:rsidRPr="006F395B" w:rsidRDefault="00330118" w:rsidP="009B658B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</w:rPr>
            </w:pPr>
            <w:r w:rsidRPr="006F395B">
              <w:rPr>
                <w:rFonts w:ascii="Lato" w:hAnsi="Lato"/>
              </w:rPr>
              <w:t>Indication of multi-center involvement must be apparent at the time of submission. Primary Investigators should solicit interested Investigators from multiple P</w:t>
            </w:r>
            <w:r w:rsidR="006F395B" w:rsidRPr="006F395B">
              <w:rPr>
                <w:rFonts w:ascii="Lato" w:hAnsi="Lato"/>
              </w:rPr>
              <w:t>AC</w:t>
            </w:r>
            <w:r w:rsidR="006F395B" w:rsidRPr="006F395B">
              <w:rPr>
                <w:rFonts w:ascii="Lato" w:hAnsi="Lato"/>
                <w:vertAlign w:val="superscript"/>
              </w:rPr>
              <w:t>3</w:t>
            </w:r>
            <w:r w:rsidRPr="006F395B">
              <w:rPr>
                <w:rFonts w:ascii="Lato" w:hAnsi="Lato"/>
              </w:rPr>
              <w:t xml:space="preserve"> institutions during project development.</w:t>
            </w:r>
          </w:p>
          <w:p w14:paraId="5055E619" w14:textId="285CD1FC" w:rsidR="00330118" w:rsidRPr="006F395B" w:rsidRDefault="00330118" w:rsidP="009B658B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</w:rPr>
            </w:pPr>
            <w:r w:rsidRPr="006F395B">
              <w:rPr>
                <w:rFonts w:ascii="Lato" w:hAnsi="Lato"/>
              </w:rPr>
              <w:t>It is expected that all Co-Investigators will be identified at the time of submission and will have contributed substantively to the proposal.</w:t>
            </w:r>
          </w:p>
        </w:tc>
      </w:tr>
      <w:tr w:rsidR="009220DC" w:rsidRPr="006F395B" w14:paraId="626F5053" w14:textId="77777777" w:rsidTr="00B9648B">
        <w:trPr>
          <w:cantSplit/>
          <w:trHeight w:val="366"/>
        </w:trPr>
        <w:tc>
          <w:tcPr>
            <w:tcW w:w="6382" w:type="dxa"/>
            <w:shd w:val="clear" w:color="auto" w:fill="auto"/>
          </w:tcPr>
          <w:p w14:paraId="5839A226" w14:textId="77777777" w:rsidR="009220DC" w:rsidRPr="006F395B" w:rsidRDefault="009220DC" w:rsidP="009B658B">
            <w:pPr>
              <w:rPr>
                <w:rFonts w:ascii="Lato" w:hAnsi="Lato"/>
              </w:rPr>
            </w:pPr>
            <w:r w:rsidRPr="006F395B">
              <w:rPr>
                <w:rFonts w:ascii="Lato" w:hAnsi="Lato"/>
              </w:rPr>
              <w:t>Co-Investigator:</w:t>
            </w:r>
          </w:p>
        </w:tc>
        <w:tc>
          <w:tcPr>
            <w:tcW w:w="4675" w:type="dxa"/>
            <w:gridSpan w:val="3"/>
            <w:shd w:val="clear" w:color="auto" w:fill="auto"/>
          </w:tcPr>
          <w:p w14:paraId="360E6CC3" w14:textId="77777777" w:rsidR="009220DC" w:rsidRPr="006F395B" w:rsidRDefault="009220DC" w:rsidP="009B658B">
            <w:pPr>
              <w:rPr>
                <w:rFonts w:ascii="Lato" w:hAnsi="Lato"/>
              </w:rPr>
            </w:pPr>
            <w:r w:rsidRPr="006F395B">
              <w:rPr>
                <w:rFonts w:ascii="Lato" w:hAnsi="Lato"/>
              </w:rPr>
              <w:t>Email Address:</w:t>
            </w:r>
          </w:p>
        </w:tc>
      </w:tr>
      <w:tr w:rsidR="009220DC" w:rsidRPr="006F395B" w14:paraId="01CA9977" w14:textId="77777777" w:rsidTr="00B9648B">
        <w:trPr>
          <w:cantSplit/>
          <w:trHeight w:val="384"/>
        </w:trPr>
        <w:tc>
          <w:tcPr>
            <w:tcW w:w="6382" w:type="dxa"/>
            <w:shd w:val="clear" w:color="auto" w:fill="auto"/>
          </w:tcPr>
          <w:p w14:paraId="63697809" w14:textId="77777777" w:rsidR="009220DC" w:rsidRPr="006F395B" w:rsidRDefault="009220DC" w:rsidP="009B658B">
            <w:pPr>
              <w:rPr>
                <w:rFonts w:ascii="Lato" w:hAnsi="Lato"/>
              </w:rPr>
            </w:pPr>
            <w:r w:rsidRPr="006F395B">
              <w:rPr>
                <w:rFonts w:ascii="Lato" w:hAnsi="Lato"/>
              </w:rPr>
              <w:t>Institution:</w:t>
            </w:r>
          </w:p>
        </w:tc>
        <w:tc>
          <w:tcPr>
            <w:tcW w:w="4675" w:type="dxa"/>
            <w:gridSpan w:val="3"/>
            <w:shd w:val="clear" w:color="auto" w:fill="auto"/>
          </w:tcPr>
          <w:p w14:paraId="602EE315" w14:textId="77777777" w:rsidR="009220DC" w:rsidRPr="006F395B" w:rsidRDefault="009220DC" w:rsidP="009B658B">
            <w:pPr>
              <w:rPr>
                <w:rFonts w:ascii="Lato" w:hAnsi="Lato"/>
              </w:rPr>
            </w:pPr>
            <w:r w:rsidRPr="006F395B">
              <w:rPr>
                <w:rFonts w:ascii="Lato" w:hAnsi="Lato"/>
              </w:rPr>
              <w:t>Phone:</w:t>
            </w:r>
          </w:p>
        </w:tc>
      </w:tr>
      <w:tr w:rsidR="009220DC" w:rsidRPr="006F395B" w14:paraId="54CDB1A3" w14:textId="77777777" w:rsidTr="00B9648B">
        <w:trPr>
          <w:cantSplit/>
          <w:trHeight w:val="339"/>
        </w:trPr>
        <w:tc>
          <w:tcPr>
            <w:tcW w:w="6382" w:type="dxa"/>
            <w:shd w:val="clear" w:color="auto" w:fill="auto"/>
          </w:tcPr>
          <w:p w14:paraId="546E0EDF" w14:textId="77777777" w:rsidR="009220DC" w:rsidRPr="006F395B" w:rsidRDefault="009220DC" w:rsidP="009B658B">
            <w:pPr>
              <w:rPr>
                <w:rFonts w:ascii="Lato" w:hAnsi="Lato"/>
              </w:rPr>
            </w:pPr>
            <w:r w:rsidRPr="006F395B">
              <w:rPr>
                <w:rFonts w:ascii="Lato" w:hAnsi="Lato"/>
              </w:rPr>
              <w:t>Co-Investigator:</w:t>
            </w:r>
          </w:p>
        </w:tc>
        <w:tc>
          <w:tcPr>
            <w:tcW w:w="4675" w:type="dxa"/>
            <w:gridSpan w:val="3"/>
            <w:shd w:val="clear" w:color="auto" w:fill="auto"/>
          </w:tcPr>
          <w:p w14:paraId="1D3D5409" w14:textId="77777777" w:rsidR="009220DC" w:rsidRPr="006F395B" w:rsidRDefault="009220DC" w:rsidP="009B658B">
            <w:pPr>
              <w:rPr>
                <w:rFonts w:ascii="Lato" w:hAnsi="Lato"/>
              </w:rPr>
            </w:pPr>
            <w:r w:rsidRPr="006F395B">
              <w:rPr>
                <w:rFonts w:ascii="Lato" w:hAnsi="Lato"/>
              </w:rPr>
              <w:t>Email Address:</w:t>
            </w:r>
          </w:p>
        </w:tc>
      </w:tr>
      <w:tr w:rsidR="009220DC" w:rsidRPr="006F395B" w14:paraId="0090D059" w14:textId="77777777" w:rsidTr="00B9648B">
        <w:trPr>
          <w:cantSplit/>
          <w:trHeight w:val="348"/>
        </w:trPr>
        <w:tc>
          <w:tcPr>
            <w:tcW w:w="6382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7224A848" w14:textId="77777777" w:rsidR="009220DC" w:rsidRPr="006F395B" w:rsidRDefault="009220DC" w:rsidP="009B658B">
            <w:pPr>
              <w:rPr>
                <w:rFonts w:ascii="Lato" w:hAnsi="Lato"/>
              </w:rPr>
            </w:pPr>
            <w:r w:rsidRPr="006F395B">
              <w:rPr>
                <w:rFonts w:ascii="Lato" w:hAnsi="Lato"/>
              </w:rPr>
              <w:t>Institution:</w:t>
            </w:r>
          </w:p>
        </w:tc>
        <w:tc>
          <w:tcPr>
            <w:tcW w:w="467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0358CBD8" w14:textId="77777777" w:rsidR="009220DC" w:rsidRPr="006F395B" w:rsidRDefault="009220DC" w:rsidP="009B658B">
            <w:pPr>
              <w:rPr>
                <w:rFonts w:ascii="Lato" w:hAnsi="Lato"/>
              </w:rPr>
            </w:pPr>
            <w:r w:rsidRPr="006F395B">
              <w:rPr>
                <w:rFonts w:ascii="Lato" w:hAnsi="Lato"/>
              </w:rPr>
              <w:t>Phone:</w:t>
            </w:r>
          </w:p>
        </w:tc>
      </w:tr>
      <w:tr w:rsidR="00B8178D" w:rsidRPr="006F395B" w14:paraId="7151EA2A" w14:textId="77777777" w:rsidTr="00B9648B">
        <w:trPr>
          <w:cantSplit/>
          <w:trHeight w:val="348"/>
        </w:trPr>
        <w:tc>
          <w:tcPr>
            <w:tcW w:w="6382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4E95A69F" w14:textId="77777777" w:rsidR="00B8178D" w:rsidRPr="006F395B" w:rsidRDefault="00B8178D" w:rsidP="009B658B">
            <w:pPr>
              <w:rPr>
                <w:rFonts w:ascii="Lato" w:hAnsi="Lato"/>
              </w:rPr>
            </w:pPr>
            <w:r w:rsidRPr="006F395B">
              <w:rPr>
                <w:rFonts w:ascii="Lato" w:hAnsi="Lato"/>
              </w:rPr>
              <w:t>Co-Investigator:</w:t>
            </w:r>
          </w:p>
        </w:tc>
        <w:tc>
          <w:tcPr>
            <w:tcW w:w="467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5E25F5C2" w14:textId="77777777" w:rsidR="00B8178D" w:rsidRPr="006F395B" w:rsidRDefault="00B8178D" w:rsidP="009B658B">
            <w:pPr>
              <w:rPr>
                <w:rFonts w:ascii="Lato" w:hAnsi="Lato"/>
              </w:rPr>
            </w:pPr>
            <w:r w:rsidRPr="006F395B">
              <w:rPr>
                <w:rFonts w:ascii="Lato" w:hAnsi="Lato"/>
              </w:rPr>
              <w:t>Email Address:</w:t>
            </w:r>
          </w:p>
        </w:tc>
      </w:tr>
      <w:tr w:rsidR="00B8178D" w:rsidRPr="006F395B" w14:paraId="696BFDBD" w14:textId="77777777" w:rsidTr="00B9648B">
        <w:trPr>
          <w:cantSplit/>
          <w:trHeight w:val="348"/>
        </w:trPr>
        <w:tc>
          <w:tcPr>
            <w:tcW w:w="6382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6E915387" w14:textId="77777777" w:rsidR="00B8178D" w:rsidRPr="006F395B" w:rsidRDefault="00B8178D" w:rsidP="009B658B">
            <w:pPr>
              <w:rPr>
                <w:rFonts w:ascii="Lato" w:hAnsi="Lato"/>
              </w:rPr>
            </w:pPr>
            <w:r w:rsidRPr="006F395B">
              <w:rPr>
                <w:rFonts w:ascii="Lato" w:hAnsi="Lato"/>
              </w:rPr>
              <w:t>Institution:</w:t>
            </w:r>
          </w:p>
        </w:tc>
        <w:tc>
          <w:tcPr>
            <w:tcW w:w="467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583E4F10" w14:textId="77777777" w:rsidR="00B8178D" w:rsidRPr="006F395B" w:rsidRDefault="00B8178D" w:rsidP="009B658B">
            <w:pPr>
              <w:rPr>
                <w:rFonts w:ascii="Lato" w:hAnsi="Lato"/>
              </w:rPr>
            </w:pPr>
            <w:r w:rsidRPr="006F395B">
              <w:rPr>
                <w:rFonts w:ascii="Lato" w:hAnsi="Lato"/>
              </w:rPr>
              <w:t>Phone:</w:t>
            </w:r>
          </w:p>
        </w:tc>
      </w:tr>
      <w:tr w:rsidR="00C22D4F" w:rsidRPr="006F395B" w14:paraId="3376FC59" w14:textId="77777777" w:rsidTr="00B9648B">
        <w:trPr>
          <w:cantSplit/>
          <w:trHeight w:val="906"/>
        </w:trPr>
        <w:tc>
          <w:tcPr>
            <w:tcW w:w="11057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58E3BA82" w14:textId="775E3D10" w:rsidR="00C22D4F" w:rsidRPr="006F395B" w:rsidRDefault="00C22D4F" w:rsidP="009B658B">
            <w:pPr>
              <w:rPr>
                <w:rFonts w:ascii="Lato" w:hAnsi="Lato"/>
              </w:rPr>
            </w:pPr>
            <w:r w:rsidRPr="006F395B">
              <w:rPr>
                <w:rFonts w:ascii="Lato" w:hAnsi="Lato"/>
              </w:rPr>
              <w:t>Other</w:t>
            </w:r>
            <w:r w:rsidR="0015163C" w:rsidRPr="006F395B">
              <w:rPr>
                <w:rFonts w:ascii="Lato" w:hAnsi="Lato"/>
              </w:rPr>
              <w:t xml:space="preserve"> Co-Investigator</w:t>
            </w:r>
            <w:r w:rsidRPr="006F395B">
              <w:rPr>
                <w:rFonts w:ascii="Lato" w:hAnsi="Lato"/>
              </w:rPr>
              <w:t>s:</w:t>
            </w:r>
          </w:p>
        </w:tc>
      </w:tr>
      <w:tr w:rsidR="000077BD" w:rsidRPr="006F395B" w14:paraId="5C0994D0" w14:textId="77777777" w:rsidTr="00B9648B">
        <w:trPr>
          <w:cantSplit/>
          <w:trHeight w:val="288"/>
        </w:trPr>
        <w:tc>
          <w:tcPr>
            <w:tcW w:w="11057" w:type="dxa"/>
            <w:gridSpan w:val="4"/>
            <w:shd w:val="clear" w:color="auto" w:fill="E8E1F0"/>
            <w:vAlign w:val="center"/>
          </w:tcPr>
          <w:p w14:paraId="6EF22F32" w14:textId="77777777" w:rsidR="000077BD" w:rsidRPr="006F395B" w:rsidRDefault="009220DC" w:rsidP="009B658B">
            <w:pPr>
              <w:pStyle w:val="Heading2"/>
              <w:rPr>
                <w:rFonts w:ascii="Lato" w:hAnsi="Lato"/>
              </w:rPr>
            </w:pPr>
            <w:r w:rsidRPr="006F395B">
              <w:rPr>
                <w:rFonts w:ascii="Lato" w:hAnsi="Lato"/>
              </w:rPr>
              <w:t>requested data information</w:t>
            </w:r>
          </w:p>
        </w:tc>
      </w:tr>
      <w:tr w:rsidR="00F04B9B" w:rsidRPr="006F395B" w14:paraId="4575FC85" w14:textId="77777777" w:rsidTr="00B9648B">
        <w:trPr>
          <w:cantSplit/>
          <w:trHeight w:val="384"/>
        </w:trPr>
        <w:tc>
          <w:tcPr>
            <w:tcW w:w="11057" w:type="dxa"/>
            <w:gridSpan w:val="4"/>
            <w:shd w:val="clear" w:color="auto" w:fill="auto"/>
          </w:tcPr>
          <w:p w14:paraId="769ECEF1" w14:textId="77777777" w:rsidR="00F04B9B" w:rsidRPr="006F395B" w:rsidRDefault="009220DC" w:rsidP="009B658B">
            <w:pPr>
              <w:rPr>
                <w:rFonts w:ascii="Lato" w:hAnsi="Lato"/>
              </w:rPr>
            </w:pPr>
            <w:r w:rsidRPr="006F395B">
              <w:rPr>
                <w:rFonts w:ascii="Lato" w:hAnsi="Lato"/>
              </w:rPr>
              <w:t>Title of Project:</w:t>
            </w:r>
          </w:p>
        </w:tc>
      </w:tr>
      <w:tr w:rsidR="00251E18" w:rsidRPr="006F395B" w14:paraId="7C93D19D" w14:textId="77777777" w:rsidTr="00B9648B">
        <w:trPr>
          <w:cantSplit/>
          <w:trHeight w:val="528"/>
        </w:trPr>
        <w:tc>
          <w:tcPr>
            <w:tcW w:w="11057" w:type="dxa"/>
            <w:gridSpan w:val="4"/>
            <w:shd w:val="clear" w:color="auto" w:fill="auto"/>
          </w:tcPr>
          <w:p w14:paraId="5A6555A7" w14:textId="77777777" w:rsidR="00251E18" w:rsidRPr="006F395B" w:rsidRDefault="00251E18" w:rsidP="009B658B">
            <w:pPr>
              <w:rPr>
                <w:rFonts w:ascii="Lato" w:hAnsi="Lato"/>
              </w:rPr>
            </w:pPr>
            <w:r w:rsidRPr="006F395B">
              <w:rPr>
                <w:rFonts w:ascii="Lato" w:hAnsi="Lato"/>
              </w:rPr>
              <w:t>Purpose of Project:</w:t>
            </w:r>
          </w:p>
        </w:tc>
      </w:tr>
      <w:tr w:rsidR="00251E18" w:rsidRPr="006F395B" w14:paraId="0DCC1372" w14:textId="77777777" w:rsidTr="00B9648B">
        <w:trPr>
          <w:cantSplit/>
          <w:trHeight w:val="1461"/>
        </w:trPr>
        <w:tc>
          <w:tcPr>
            <w:tcW w:w="11057" w:type="dxa"/>
            <w:gridSpan w:val="4"/>
            <w:shd w:val="clear" w:color="auto" w:fill="auto"/>
          </w:tcPr>
          <w:p w14:paraId="43C48AF8" w14:textId="77777777" w:rsidR="00251E18" w:rsidRPr="006F395B" w:rsidRDefault="002E3E41" w:rsidP="009B658B">
            <w:pPr>
              <w:rPr>
                <w:rFonts w:ascii="Lato" w:hAnsi="Lato"/>
              </w:rPr>
            </w:pPr>
            <w:r w:rsidRPr="006F395B">
              <w:rPr>
                <w:rFonts w:ascii="Lato" w:hAnsi="Lato"/>
              </w:rPr>
              <w:t>Specific Aims of Project:</w:t>
            </w:r>
          </w:p>
          <w:p w14:paraId="597C9A1D" w14:textId="17F22EFE" w:rsidR="00B9648B" w:rsidRPr="006F395B" w:rsidRDefault="00B9648B" w:rsidP="009B658B">
            <w:pPr>
              <w:rPr>
                <w:rFonts w:ascii="Lato" w:hAnsi="Lato"/>
                <w:b/>
              </w:rPr>
            </w:pPr>
            <w:r w:rsidRPr="006F395B">
              <w:rPr>
                <w:rFonts w:ascii="Lato" w:hAnsi="Lato"/>
                <w:b/>
              </w:rPr>
              <w:t>Primary Aim:</w:t>
            </w:r>
          </w:p>
          <w:p w14:paraId="24084BA7" w14:textId="77777777" w:rsidR="00B9648B" w:rsidRPr="006F395B" w:rsidRDefault="00B9648B" w:rsidP="009B658B">
            <w:pPr>
              <w:rPr>
                <w:rFonts w:ascii="Lato" w:hAnsi="Lato"/>
                <w:b/>
              </w:rPr>
            </w:pPr>
          </w:p>
          <w:p w14:paraId="686BE20E" w14:textId="4C42237A" w:rsidR="00B9648B" w:rsidRPr="006F395B" w:rsidRDefault="00B9648B" w:rsidP="009B658B">
            <w:pPr>
              <w:rPr>
                <w:rFonts w:ascii="Lato" w:hAnsi="Lato"/>
                <w:b/>
              </w:rPr>
            </w:pPr>
            <w:r w:rsidRPr="006F395B">
              <w:rPr>
                <w:rFonts w:ascii="Lato" w:hAnsi="Lato"/>
                <w:b/>
              </w:rPr>
              <w:t>Secondary Aim(s):</w:t>
            </w:r>
          </w:p>
        </w:tc>
      </w:tr>
      <w:tr w:rsidR="002C0936" w:rsidRPr="006F395B" w14:paraId="1056A872" w14:textId="77777777" w:rsidTr="00B9648B">
        <w:trPr>
          <w:cantSplit/>
          <w:trHeight w:val="2653"/>
        </w:trPr>
        <w:tc>
          <w:tcPr>
            <w:tcW w:w="11057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67576B14" w14:textId="13F790EF" w:rsidR="002C0936" w:rsidRPr="006F395B" w:rsidRDefault="002E3E41" w:rsidP="009B658B">
            <w:pPr>
              <w:rPr>
                <w:rFonts w:ascii="Lato" w:hAnsi="Lato"/>
              </w:rPr>
            </w:pPr>
            <w:r w:rsidRPr="006F395B">
              <w:rPr>
                <w:rFonts w:ascii="Lato" w:hAnsi="Lato"/>
              </w:rPr>
              <w:lastRenderedPageBreak/>
              <w:t>Project Background:</w:t>
            </w:r>
          </w:p>
          <w:p w14:paraId="221F8ECC" w14:textId="77777777" w:rsidR="00BD0EAE" w:rsidRPr="006F395B" w:rsidRDefault="00BD0EAE" w:rsidP="009B658B">
            <w:pPr>
              <w:rPr>
                <w:rFonts w:ascii="Lato" w:hAnsi="Lato"/>
              </w:rPr>
            </w:pPr>
          </w:p>
          <w:p w14:paraId="2FB5E002" w14:textId="77777777" w:rsidR="00BD0EAE" w:rsidRPr="006F395B" w:rsidRDefault="00BD0EAE" w:rsidP="009B658B">
            <w:pPr>
              <w:rPr>
                <w:rFonts w:ascii="Lato" w:hAnsi="Lato"/>
              </w:rPr>
            </w:pPr>
          </w:p>
          <w:p w14:paraId="6F5F7388" w14:textId="77777777" w:rsidR="00BD0EAE" w:rsidRPr="006F395B" w:rsidRDefault="00BD0EAE" w:rsidP="009B658B">
            <w:pPr>
              <w:rPr>
                <w:rFonts w:ascii="Lato" w:hAnsi="Lato"/>
              </w:rPr>
            </w:pPr>
          </w:p>
          <w:p w14:paraId="3BE01B32" w14:textId="77777777" w:rsidR="00BD0EAE" w:rsidRPr="006F395B" w:rsidRDefault="00BD0EAE" w:rsidP="009B658B">
            <w:pPr>
              <w:rPr>
                <w:rFonts w:ascii="Lato" w:hAnsi="Lato"/>
              </w:rPr>
            </w:pPr>
          </w:p>
          <w:p w14:paraId="1F80317F" w14:textId="77777777" w:rsidR="00BD0EAE" w:rsidRPr="006F395B" w:rsidRDefault="00BD0EAE" w:rsidP="009B658B">
            <w:pPr>
              <w:rPr>
                <w:rFonts w:ascii="Lato" w:hAnsi="Lato"/>
              </w:rPr>
            </w:pPr>
          </w:p>
          <w:p w14:paraId="4C78DD7D" w14:textId="77777777" w:rsidR="00BD0EAE" w:rsidRPr="006F395B" w:rsidRDefault="00B9648B" w:rsidP="009B658B">
            <w:pPr>
              <w:rPr>
                <w:rFonts w:ascii="Lato" w:hAnsi="Lato"/>
                <w:i/>
              </w:rPr>
            </w:pPr>
            <w:r w:rsidRPr="006F395B">
              <w:rPr>
                <w:rFonts w:ascii="Lato" w:hAnsi="Lato"/>
                <w:i/>
              </w:rPr>
              <w:t xml:space="preserve">Potential number of subjects: </w:t>
            </w:r>
          </w:p>
          <w:p w14:paraId="22A7FC03" w14:textId="51405E71" w:rsidR="00B9648B" w:rsidRPr="006F395B" w:rsidRDefault="00B9648B" w:rsidP="009B658B">
            <w:pPr>
              <w:rPr>
                <w:rFonts w:ascii="Lato" w:hAnsi="Lato"/>
                <w:i/>
              </w:rPr>
            </w:pPr>
          </w:p>
          <w:p w14:paraId="488E8552" w14:textId="1990162A" w:rsidR="00B9648B" w:rsidRPr="006F395B" w:rsidRDefault="00B9648B" w:rsidP="009B658B">
            <w:pPr>
              <w:rPr>
                <w:rFonts w:ascii="Lato" w:hAnsi="Lato"/>
                <w:i/>
              </w:rPr>
            </w:pPr>
            <w:r w:rsidRPr="006F395B">
              <w:rPr>
                <w:rFonts w:ascii="Lato" w:hAnsi="Lato"/>
                <w:i/>
              </w:rPr>
              <w:t>Inclusion/Exclusion Criteria:</w:t>
            </w:r>
          </w:p>
          <w:p w14:paraId="47AEFC49" w14:textId="2D7400E0" w:rsidR="00B9648B" w:rsidRDefault="00B9648B" w:rsidP="009B658B">
            <w:pPr>
              <w:rPr>
                <w:rFonts w:ascii="Lato" w:hAnsi="Lato"/>
                <w:i/>
              </w:rPr>
            </w:pPr>
          </w:p>
          <w:p w14:paraId="56525376" w14:textId="77777777" w:rsidR="006F395B" w:rsidRPr="006F395B" w:rsidRDefault="006F395B" w:rsidP="009B658B">
            <w:pPr>
              <w:rPr>
                <w:rFonts w:ascii="Lato" w:hAnsi="Lato"/>
                <w:i/>
              </w:rPr>
            </w:pPr>
          </w:p>
          <w:p w14:paraId="2400EF7E" w14:textId="77777777" w:rsidR="00B9648B" w:rsidRPr="006F395B" w:rsidRDefault="00B9648B" w:rsidP="009B658B">
            <w:pPr>
              <w:rPr>
                <w:rFonts w:ascii="Lato" w:hAnsi="Lato"/>
                <w:i/>
              </w:rPr>
            </w:pPr>
            <w:r w:rsidRPr="006F395B">
              <w:rPr>
                <w:rFonts w:ascii="Lato" w:hAnsi="Lato"/>
                <w:i/>
              </w:rPr>
              <w:t>Limitations:</w:t>
            </w:r>
          </w:p>
          <w:p w14:paraId="6912C684" w14:textId="6BF05004" w:rsidR="00B9648B" w:rsidRPr="006F395B" w:rsidRDefault="00B9648B" w:rsidP="009B658B">
            <w:pPr>
              <w:rPr>
                <w:rFonts w:ascii="Lato" w:hAnsi="Lato"/>
                <w:i/>
              </w:rPr>
            </w:pPr>
          </w:p>
        </w:tc>
      </w:tr>
      <w:tr w:rsidR="002E3E41" w:rsidRPr="006F395B" w14:paraId="366F28D4" w14:textId="77777777" w:rsidTr="00B9648B">
        <w:trPr>
          <w:cantSplit/>
          <w:trHeight w:val="2784"/>
        </w:trPr>
        <w:tc>
          <w:tcPr>
            <w:tcW w:w="11057" w:type="dxa"/>
            <w:gridSpan w:val="4"/>
            <w:shd w:val="clear" w:color="auto" w:fill="auto"/>
          </w:tcPr>
          <w:p w14:paraId="6BBC0D4F" w14:textId="3AD113C9" w:rsidR="00330118" w:rsidRPr="006F395B" w:rsidRDefault="00330118" w:rsidP="009B658B">
            <w:pPr>
              <w:rPr>
                <w:rFonts w:ascii="Lato" w:hAnsi="Lato"/>
              </w:rPr>
            </w:pPr>
            <w:r w:rsidRPr="006F395B">
              <w:rPr>
                <w:rFonts w:ascii="Lato" w:hAnsi="Lato"/>
              </w:rPr>
              <w:t>Impact Statement :</w:t>
            </w:r>
          </w:p>
          <w:p w14:paraId="3DE5BCF8" w14:textId="7F27F438" w:rsidR="002E3E41" w:rsidRPr="006F395B" w:rsidRDefault="00330118" w:rsidP="009B658B">
            <w:pPr>
              <w:rPr>
                <w:rFonts w:ascii="Lato" w:hAnsi="Lato"/>
              </w:rPr>
            </w:pPr>
            <w:r w:rsidRPr="006F395B">
              <w:rPr>
                <w:rFonts w:ascii="Lato" w:hAnsi="Lato"/>
              </w:rPr>
              <w:t>(Describe the impact this study is likely to have with respect to improving outcomes for patients with pediatric-acquired and congenital heart disease.)</w:t>
            </w:r>
          </w:p>
          <w:p w14:paraId="318F4F09" w14:textId="77777777" w:rsidR="00BD0EAE" w:rsidRPr="006F395B" w:rsidRDefault="00BD0EAE" w:rsidP="009B658B">
            <w:pPr>
              <w:rPr>
                <w:rFonts w:ascii="Lato" w:hAnsi="Lato"/>
              </w:rPr>
            </w:pPr>
          </w:p>
          <w:p w14:paraId="0D98B547" w14:textId="77777777" w:rsidR="00BD0EAE" w:rsidRPr="006F395B" w:rsidRDefault="00BD0EAE" w:rsidP="009B658B">
            <w:pPr>
              <w:rPr>
                <w:rFonts w:ascii="Lato" w:hAnsi="Lato"/>
              </w:rPr>
            </w:pPr>
          </w:p>
        </w:tc>
      </w:tr>
      <w:tr w:rsidR="00B9648B" w:rsidRPr="006F395B" w14:paraId="7B9B3C1D" w14:textId="77777777" w:rsidTr="00B9648B">
        <w:trPr>
          <w:cantSplit/>
          <w:trHeight w:val="2784"/>
        </w:trPr>
        <w:tc>
          <w:tcPr>
            <w:tcW w:w="11057" w:type="dxa"/>
            <w:gridSpan w:val="4"/>
            <w:shd w:val="clear" w:color="auto" w:fill="auto"/>
          </w:tcPr>
          <w:p w14:paraId="4573B7AD" w14:textId="77777777" w:rsidR="00B9648B" w:rsidRPr="006F395B" w:rsidRDefault="00B9648B" w:rsidP="009B658B">
            <w:pPr>
              <w:rPr>
                <w:rFonts w:ascii="Lato" w:hAnsi="Lato"/>
              </w:rPr>
            </w:pPr>
            <w:r w:rsidRPr="006F395B">
              <w:rPr>
                <w:rFonts w:ascii="Lato" w:hAnsi="Lato"/>
                <w:b/>
              </w:rPr>
              <w:t>Relevant PAC</w:t>
            </w:r>
            <w:r w:rsidRPr="006F395B">
              <w:rPr>
                <w:rFonts w:ascii="Lato" w:hAnsi="Lato"/>
                <w:b/>
                <w:vertAlign w:val="superscript"/>
              </w:rPr>
              <w:t>3</w:t>
            </w:r>
            <w:r w:rsidRPr="006F395B">
              <w:rPr>
                <w:rFonts w:ascii="Lato" w:hAnsi="Lato"/>
                <w:b/>
              </w:rPr>
              <w:t xml:space="preserve"> Fields to be used: </w:t>
            </w:r>
          </w:p>
          <w:p w14:paraId="37ED363E" w14:textId="77777777" w:rsidR="00B9648B" w:rsidRPr="006F395B" w:rsidRDefault="00B9648B" w:rsidP="009B658B">
            <w:pPr>
              <w:rPr>
                <w:rFonts w:ascii="Lato" w:hAnsi="Lato"/>
              </w:rPr>
            </w:pPr>
          </w:p>
          <w:p w14:paraId="0BBB8814" w14:textId="77777777" w:rsidR="00B9648B" w:rsidRPr="006F395B" w:rsidRDefault="00B9648B" w:rsidP="009B658B">
            <w:pPr>
              <w:rPr>
                <w:rFonts w:ascii="Lato" w:hAnsi="Lato"/>
              </w:rPr>
            </w:pPr>
          </w:p>
          <w:p w14:paraId="6B91E1B2" w14:textId="77777777" w:rsidR="00B9648B" w:rsidRPr="006F395B" w:rsidRDefault="00B9648B" w:rsidP="009B658B">
            <w:pPr>
              <w:rPr>
                <w:rFonts w:ascii="Lato" w:hAnsi="Lato"/>
              </w:rPr>
            </w:pPr>
          </w:p>
          <w:p w14:paraId="5FFAA71B" w14:textId="77777777" w:rsidR="00B9648B" w:rsidRPr="006F395B" w:rsidRDefault="00B9648B" w:rsidP="009B658B">
            <w:pPr>
              <w:rPr>
                <w:rFonts w:ascii="Lato" w:hAnsi="Lato"/>
              </w:rPr>
            </w:pPr>
          </w:p>
          <w:p w14:paraId="771F424A" w14:textId="77777777" w:rsidR="00B9648B" w:rsidRPr="006F395B" w:rsidRDefault="00B9648B" w:rsidP="009B658B">
            <w:pPr>
              <w:rPr>
                <w:rFonts w:ascii="Lato" w:hAnsi="Lato"/>
              </w:rPr>
            </w:pPr>
          </w:p>
          <w:p w14:paraId="5D9980AB" w14:textId="77777777" w:rsidR="00B9648B" w:rsidRPr="006F395B" w:rsidRDefault="00B9648B" w:rsidP="009B658B">
            <w:pPr>
              <w:rPr>
                <w:rFonts w:ascii="Lato" w:hAnsi="Lato"/>
              </w:rPr>
            </w:pPr>
          </w:p>
          <w:p w14:paraId="020FA28C" w14:textId="77777777" w:rsidR="00B9648B" w:rsidRPr="006F395B" w:rsidRDefault="00B9648B" w:rsidP="009B658B">
            <w:pPr>
              <w:rPr>
                <w:rFonts w:ascii="Lato" w:hAnsi="Lato"/>
              </w:rPr>
            </w:pPr>
          </w:p>
          <w:p w14:paraId="7DFE71EC" w14:textId="77777777" w:rsidR="00B9648B" w:rsidRPr="006F395B" w:rsidRDefault="00B9648B" w:rsidP="009B658B">
            <w:pPr>
              <w:rPr>
                <w:rFonts w:ascii="Lato" w:hAnsi="Lato"/>
              </w:rPr>
            </w:pPr>
          </w:p>
          <w:p w14:paraId="7D352A0D" w14:textId="2565561C" w:rsidR="00B9648B" w:rsidRPr="006F395B" w:rsidRDefault="00B9648B" w:rsidP="009B658B">
            <w:pPr>
              <w:rPr>
                <w:rFonts w:ascii="Lato" w:hAnsi="Lato"/>
              </w:rPr>
            </w:pPr>
            <w:r w:rsidRPr="006F395B">
              <w:rPr>
                <w:rFonts w:ascii="Lato" w:hAnsi="Lato"/>
              </w:rPr>
              <w:t>Additional data from PC</w:t>
            </w:r>
            <w:r w:rsidRPr="006F395B">
              <w:rPr>
                <w:rFonts w:ascii="Lato" w:hAnsi="Lato"/>
                <w:vertAlign w:val="superscript"/>
              </w:rPr>
              <w:t>4</w:t>
            </w:r>
            <w:r w:rsidRPr="006F395B">
              <w:rPr>
                <w:rFonts w:ascii="Lato" w:hAnsi="Lato"/>
              </w:rPr>
              <w:t>, STS or other (if applicable):</w:t>
            </w:r>
          </w:p>
        </w:tc>
      </w:tr>
      <w:tr w:rsidR="00330118" w:rsidRPr="006F395B" w14:paraId="3392030A" w14:textId="77777777" w:rsidTr="00B9648B">
        <w:trPr>
          <w:cantSplit/>
          <w:trHeight w:val="591"/>
        </w:trPr>
        <w:tc>
          <w:tcPr>
            <w:tcW w:w="11057" w:type="dxa"/>
            <w:gridSpan w:val="4"/>
            <w:shd w:val="clear" w:color="auto" w:fill="auto"/>
          </w:tcPr>
          <w:p w14:paraId="13A4C7CF" w14:textId="038B669F" w:rsidR="00330118" w:rsidRPr="006F395B" w:rsidRDefault="00330118" w:rsidP="009B658B">
            <w:pPr>
              <w:rPr>
                <w:rFonts w:ascii="Lato" w:hAnsi="Lato"/>
              </w:rPr>
            </w:pPr>
            <w:r w:rsidRPr="006F395B">
              <w:rPr>
                <w:rFonts w:ascii="Lato" w:hAnsi="Lato"/>
              </w:rPr>
              <w:t>Timeframe of data to be studied:</w:t>
            </w:r>
          </w:p>
        </w:tc>
      </w:tr>
      <w:tr w:rsidR="00903E75" w:rsidRPr="006F395B" w14:paraId="1FC4CE95" w14:textId="77777777" w:rsidTr="006F395B">
        <w:trPr>
          <w:cantSplit/>
          <w:trHeight w:val="2511"/>
        </w:trPr>
        <w:tc>
          <w:tcPr>
            <w:tcW w:w="11057" w:type="dxa"/>
            <w:gridSpan w:val="4"/>
            <w:shd w:val="clear" w:color="auto" w:fill="auto"/>
          </w:tcPr>
          <w:p w14:paraId="551177AE" w14:textId="1BB54395" w:rsidR="006F395B" w:rsidRPr="006F395B" w:rsidRDefault="006F395B" w:rsidP="009B658B">
            <w:pPr>
              <w:rPr>
                <w:rFonts w:ascii="Lato" w:hAnsi="Lato"/>
              </w:rPr>
            </w:pPr>
            <w:r w:rsidRPr="006F395B">
              <w:rPr>
                <w:rFonts w:ascii="Lato" w:hAnsi="Lato"/>
              </w:rPr>
              <w:t>Proposed survey questions to all PAC</w:t>
            </w:r>
            <w:r w:rsidRPr="006F395B">
              <w:rPr>
                <w:rFonts w:ascii="Lato" w:hAnsi="Lato"/>
                <w:vertAlign w:val="superscript"/>
              </w:rPr>
              <w:t>3</w:t>
            </w:r>
            <w:r w:rsidRPr="006F395B">
              <w:rPr>
                <w:rFonts w:ascii="Lato" w:hAnsi="Lato"/>
              </w:rPr>
              <w:t xml:space="preserve"> sites to identify areas of practice variation between sites (if applicable): </w:t>
            </w:r>
          </w:p>
          <w:p w14:paraId="3C30DB83" w14:textId="77777777" w:rsidR="006F395B" w:rsidRPr="006F395B" w:rsidRDefault="006F395B" w:rsidP="009B658B">
            <w:pPr>
              <w:rPr>
                <w:rFonts w:ascii="Lato" w:hAnsi="Lato"/>
              </w:rPr>
            </w:pPr>
          </w:p>
          <w:p w14:paraId="4B8155C2" w14:textId="1A294460" w:rsidR="00330118" w:rsidRPr="006F395B" w:rsidRDefault="00903E75" w:rsidP="009B658B">
            <w:pPr>
              <w:rPr>
                <w:rFonts w:ascii="Lato" w:hAnsi="Lato"/>
              </w:rPr>
            </w:pPr>
            <w:r w:rsidRPr="006F395B">
              <w:rPr>
                <w:rFonts w:ascii="Lato" w:hAnsi="Lato"/>
              </w:rPr>
              <w:t xml:space="preserve">Proposed </w:t>
            </w:r>
            <w:r w:rsidR="004521A3" w:rsidRPr="006F395B">
              <w:rPr>
                <w:rFonts w:ascii="Lato" w:hAnsi="Lato"/>
              </w:rPr>
              <w:t>Analytic Plan</w:t>
            </w:r>
            <w:r w:rsidR="00330118" w:rsidRPr="006F395B">
              <w:rPr>
                <w:rFonts w:ascii="Lato" w:hAnsi="Lato"/>
              </w:rPr>
              <w:t>:</w:t>
            </w:r>
          </w:p>
          <w:p w14:paraId="6A0BB820" w14:textId="24F6072C" w:rsidR="00903E75" w:rsidRPr="006F395B" w:rsidRDefault="00330118" w:rsidP="009B658B">
            <w:pPr>
              <w:rPr>
                <w:rFonts w:ascii="Lato" w:hAnsi="Lato"/>
              </w:rPr>
            </w:pPr>
            <w:r w:rsidRPr="006F395B">
              <w:rPr>
                <w:rFonts w:ascii="Lato" w:hAnsi="Lato"/>
              </w:rPr>
              <w:t xml:space="preserve">(Describe the specific analytic plan for each of the Aims listed above. </w:t>
            </w:r>
          </w:p>
          <w:p w14:paraId="5EA3857B" w14:textId="77777777" w:rsidR="00330118" w:rsidRPr="006F395B" w:rsidRDefault="00330118" w:rsidP="009B658B">
            <w:pPr>
              <w:rPr>
                <w:rFonts w:ascii="Lato" w:hAnsi="Lato"/>
              </w:rPr>
            </w:pPr>
          </w:p>
          <w:p w14:paraId="08C70629" w14:textId="77777777" w:rsidR="00330118" w:rsidRPr="006F395B" w:rsidRDefault="00330118" w:rsidP="009B658B">
            <w:pPr>
              <w:rPr>
                <w:rFonts w:ascii="Lato" w:hAnsi="Lato"/>
              </w:rPr>
            </w:pPr>
          </w:p>
          <w:p w14:paraId="5643F5CF" w14:textId="77777777" w:rsidR="00330118" w:rsidRPr="006F395B" w:rsidRDefault="00330118" w:rsidP="009B658B">
            <w:pPr>
              <w:rPr>
                <w:rFonts w:ascii="Lato" w:hAnsi="Lato"/>
              </w:rPr>
            </w:pPr>
          </w:p>
          <w:p w14:paraId="0839F8C5" w14:textId="77777777" w:rsidR="00330118" w:rsidRPr="006F395B" w:rsidRDefault="00330118" w:rsidP="009B658B">
            <w:pPr>
              <w:rPr>
                <w:rFonts w:ascii="Lato" w:hAnsi="Lato"/>
              </w:rPr>
            </w:pPr>
          </w:p>
          <w:p w14:paraId="330946A1" w14:textId="77777777" w:rsidR="00330118" w:rsidRPr="006F395B" w:rsidRDefault="00330118" w:rsidP="009B658B">
            <w:pPr>
              <w:rPr>
                <w:rFonts w:ascii="Lato" w:hAnsi="Lato"/>
              </w:rPr>
            </w:pPr>
          </w:p>
          <w:p w14:paraId="05E756A6" w14:textId="77777777" w:rsidR="00330118" w:rsidRPr="006F395B" w:rsidRDefault="00330118" w:rsidP="009B658B">
            <w:pPr>
              <w:rPr>
                <w:rFonts w:ascii="Lato" w:hAnsi="Lato"/>
              </w:rPr>
            </w:pPr>
          </w:p>
          <w:p w14:paraId="70B353FF" w14:textId="116BF666" w:rsidR="00330118" w:rsidRPr="006F395B" w:rsidRDefault="00330118" w:rsidP="009B658B">
            <w:pPr>
              <w:rPr>
                <w:rFonts w:ascii="Lato" w:hAnsi="Lato"/>
              </w:rPr>
            </w:pPr>
          </w:p>
          <w:p w14:paraId="470ED9C2" w14:textId="545C0A80" w:rsidR="00330118" w:rsidRPr="006F395B" w:rsidRDefault="00330118" w:rsidP="009B658B">
            <w:pPr>
              <w:rPr>
                <w:rFonts w:ascii="Lato" w:hAnsi="Lato"/>
              </w:rPr>
            </w:pPr>
          </w:p>
        </w:tc>
      </w:tr>
      <w:tr w:rsidR="006F395B" w:rsidRPr="006F395B" w14:paraId="3FD235BE" w14:textId="77777777" w:rsidTr="006F395B">
        <w:trPr>
          <w:cantSplit/>
          <w:trHeight w:val="864"/>
        </w:trPr>
        <w:tc>
          <w:tcPr>
            <w:tcW w:w="11057" w:type="dxa"/>
            <w:gridSpan w:val="4"/>
            <w:shd w:val="clear" w:color="auto" w:fill="auto"/>
          </w:tcPr>
          <w:p w14:paraId="5DDE9A4C" w14:textId="3089790F" w:rsidR="006F395B" w:rsidRPr="006F395B" w:rsidRDefault="006F395B" w:rsidP="009B658B">
            <w:pPr>
              <w:rPr>
                <w:rFonts w:ascii="Lato" w:hAnsi="Lato"/>
              </w:rPr>
            </w:pPr>
            <w:r w:rsidRPr="006F395B">
              <w:rPr>
                <w:rFonts w:ascii="Lato" w:hAnsi="Lato"/>
              </w:rPr>
              <w:t>Mock Tables/Figures, if any: (can be attached)</w:t>
            </w:r>
          </w:p>
        </w:tc>
      </w:tr>
      <w:tr w:rsidR="002E3E41" w:rsidRPr="006F395B" w14:paraId="3992A124" w14:textId="77777777" w:rsidTr="00B9648B">
        <w:trPr>
          <w:cantSplit/>
          <w:trHeight w:val="1761"/>
        </w:trPr>
        <w:tc>
          <w:tcPr>
            <w:tcW w:w="11057" w:type="dxa"/>
            <w:gridSpan w:val="4"/>
            <w:shd w:val="clear" w:color="auto" w:fill="auto"/>
          </w:tcPr>
          <w:p w14:paraId="1592BE13" w14:textId="738B45D0" w:rsidR="002E3E41" w:rsidRPr="006F395B" w:rsidRDefault="00C22D4F" w:rsidP="009B658B">
            <w:pPr>
              <w:rPr>
                <w:rFonts w:ascii="Lato" w:hAnsi="Lato"/>
              </w:rPr>
            </w:pPr>
            <w:r w:rsidRPr="006F395B">
              <w:rPr>
                <w:rFonts w:ascii="Lato" w:hAnsi="Lato"/>
              </w:rPr>
              <w:lastRenderedPageBreak/>
              <w:t>References:</w:t>
            </w:r>
          </w:p>
        </w:tc>
      </w:tr>
      <w:tr w:rsidR="002E3E41" w:rsidRPr="006F395B" w14:paraId="34129771" w14:textId="77777777" w:rsidTr="00B9648B">
        <w:trPr>
          <w:cantSplit/>
          <w:trHeight w:val="528"/>
        </w:trPr>
        <w:tc>
          <w:tcPr>
            <w:tcW w:w="6615" w:type="dxa"/>
            <w:gridSpan w:val="3"/>
            <w:shd w:val="clear" w:color="auto" w:fill="auto"/>
          </w:tcPr>
          <w:p w14:paraId="493CAB6F" w14:textId="77777777" w:rsidR="002E3E41" w:rsidRPr="006F395B" w:rsidRDefault="002E3E41" w:rsidP="009B658B">
            <w:pPr>
              <w:rPr>
                <w:rFonts w:ascii="Lato" w:hAnsi="Lato"/>
              </w:rPr>
            </w:pPr>
            <w:r w:rsidRPr="006F395B">
              <w:rPr>
                <w:rFonts w:ascii="Lato" w:hAnsi="Lato"/>
              </w:rPr>
              <w:t>Anticipated Meeting For Abstract Submission:</w:t>
            </w:r>
          </w:p>
        </w:tc>
        <w:tc>
          <w:tcPr>
            <w:tcW w:w="4442" w:type="dxa"/>
            <w:shd w:val="clear" w:color="auto" w:fill="auto"/>
          </w:tcPr>
          <w:p w14:paraId="3789947F" w14:textId="77777777" w:rsidR="002E3E41" w:rsidRPr="006F395B" w:rsidRDefault="002E3E41" w:rsidP="009B658B">
            <w:pPr>
              <w:tabs>
                <w:tab w:val="left" w:pos="1770"/>
              </w:tabs>
              <w:rPr>
                <w:rFonts w:ascii="Lato" w:hAnsi="Lato"/>
              </w:rPr>
            </w:pPr>
            <w:r w:rsidRPr="006F395B">
              <w:rPr>
                <w:rFonts w:ascii="Lato" w:hAnsi="Lato"/>
              </w:rPr>
              <w:t>Meeting Abstract Deadline:</w:t>
            </w:r>
          </w:p>
        </w:tc>
      </w:tr>
      <w:tr w:rsidR="00C22D4F" w:rsidRPr="006F395B" w14:paraId="4681E37B" w14:textId="77777777" w:rsidTr="00B9648B">
        <w:trPr>
          <w:cantSplit/>
          <w:trHeight w:val="528"/>
        </w:trPr>
        <w:tc>
          <w:tcPr>
            <w:tcW w:w="6615" w:type="dxa"/>
            <w:gridSpan w:val="3"/>
            <w:shd w:val="clear" w:color="auto" w:fill="auto"/>
          </w:tcPr>
          <w:p w14:paraId="3EC9B099" w14:textId="0000BA22" w:rsidR="00C22D4F" w:rsidRPr="006F395B" w:rsidRDefault="00C22D4F" w:rsidP="009B658B">
            <w:pPr>
              <w:rPr>
                <w:rFonts w:ascii="Lato" w:hAnsi="Lato"/>
              </w:rPr>
            </w:pPr>
            <w:r w:rsidRPr="006F395B">
              <w:rPr>
                <w:rFonts w:ascii="Lato" w:hAnsi="Lato"/>
              </w:rPr>
              <w:t>Anticipated Journal for Submission:</w:t>
            </w:r>
          </w:p>
        </w:tc>
        <w:tc>
          <w:tcPr>
            <w:tcW w:w="4442" w:type="dxa"/>
            <w:shd w:val="clear" w:color="auto" w:fill="auto"/>
          </w:tcPr>
          <w:p w14:paraId="5A88A07E" w14:textId="0E43056B" w:rsidR="00C22D4F" w:rsidRPr="006F395B" w:rsidRDefault="00C22D4F" w:rsidP="009B658B">
            <w:pPr>
              <w:tabs>
                <w:tab w:val="left" w:pos="1770"/>
              </w:tabs>
              <w:rPr>
                <w:rFonts w:ascii="Lato" w:hAnsi="Lato"/>
              </w:rPr>
            </w:pPr>
            <w:r w:rsidRPr="006F395B">
              <w:rPr>
                <w:rFonts w:ascii="Lato" w:hAnsi="Lato"/>
              </w:rPr>
              <w:t>Journal Deadline:</w:t>
            </w:r>
          </w:p>
        </w:tc>
      </w:tr>
    </w:tbl>
    <w:p w14:paraId="654B072F" w14:textId="77777777" w:rsidR="00BD0EAE" w:rsidRPr="006F395B" w:rsidRDefault="00BD0EAE" w:rsidP="00BD0EAE">
      <w:pPr>
        <w:rPr>
          <w:rFonts w:ascii="Lato" w:hAnsi="Lato"/>
          <w:b/>
        </w:rPr>
      </w:pPr>
    </w:p>
    <w:p w14:paraId="0A5F935C" w14:textId="77777777" w:rsidR="00BD0EAE" w:rsidRPr="006F395B" w:rsidRDefault="00BD0EAE" w:rsidP="00B348C3">
      <w:pPr>
        <w:jc w:val="center"/>
        <w:rPr>
          <w:rFonts w:ascii="Lato" w:hAnsi="Lato"/>
          <w:b/>
        </w:rPr>
      </w:pPr>
    </w:p>
    <w:p w14:paraId="0FA4D883" w14:textId="77777777" w:rsidR="00BD0EAE" w:rsidRPr="006F395B" w:rsidRDefault="00BD0EAE" w:rsidP="00B348C3">
      <w:pPr>
        <w:jc w:val="center"/>
        <w:rPr>
          <w:rFonts w:ascii="Lato" w:hAnsi="Lato"/>
          <w:b/>
        </w:rPr>
      </w:pPr>
    </w:p>
    <w:p w14:paraId="4212D3E2" w14:textId="77777777" w:rsidR="00BD0EAE" w:rsidRPr="006F395B" w:rsidRDefault="00BD0EAE" w:rsidP="00B348C3">
      <w:pPr>
        <w:jc w:val="center"/>
        <w:rPr>
          <w:rFonts w:ascii="Lato" w:hAnsi="Lato"/>
          <w:b/>
        </w:rPr>
      </w:pPr>
    </w:p>
    <w:p w14:paraId="41C83BE8" w14:textId="126C976C" w:rsidR="00415F5F" w:rsidRPr="006F395B" w:rsidRDefault="00C22D4F" w:rsidP="006F395B">
      <w:pPr>
        <w:jc w:val="center"/>
        <w:rPr>
          <w:rFonts w:ascii="Lato" w:hAnsi="Lato"/>
        </w:rPr>
      </w:pPr>
      <w:r w:rsidRPr="006F395B">
        <w:rPr>
          <w:rFonts w:ascii="Lato" w:hAnsi="Lato"/>
          <w:b/>
        </w:rPr>
        <w:t>Please send completed forms to</w:t>
      </w:r>
      <w:r w:rsidR="00330118" w:rsidRPr="006F395B">
        <w:rPr>
          <w:rFonts w:ascii="Lato" w:hAnsi="Lato"/>
          <w:b/>
        </w:rPr>
        <w:t xml:space="preserve"> </w:t>
      </w:r>
      <w:hyperlink r:id="rId8" w:history="1">
        <w:r w:rsidR="006F395B" w:rsidRPr="006F395B">
          <w:rPr>
            <w:rStyle w:val="Hyperlink"/>
            <w:rFonts w:ascii="Lato" w:hAnsi="Lato"/>
          </w:rPr>
          <w:t>pac3@cchmc.org</w:t>
        </w:r>
      </w:hyperlink>
      <w:r w:rsidR="006F395B" w:rsidRPr="006F395B">
        <w:rPr>
          <w:rFonts w:ascii="Lato" w:hAnsi="Lato"/>
          <w:b/>
        </w:rPr>
        <w:t xml:space="preserve"> </w:t>
      </w:r>
    </w:p>
    <w:sectPr w:rsidR="00415F5F" w:rsidRPr="006F395B" w:rsidSect="00B964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80" w:right="1440" w:bottom="1080" w:left="1440" w:header="15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F054B" w14:textId="77777777" w:rsidR="00957909" w:rsidRDefault="00957909">
      <w:r>
        <w:separator/>
      </w:r>
    </w:p>
  </w:endnote>
  <w:endnote w:type="continuationSeparator" w:id="0">
    <w:p w14:paraId="1692A3BE" w14:textId="77777777" w:rsidR="00957909" w:rsidRDefault="0095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Segoe UI"/>
    <w:panose1 w:val="020B0604020202020204"/>
    <w:charset w:val="00"/>
    <w:family w:val="swiss"/>
    <w:pitch w:val="variable"/>
    <w:sig w:usb0="A00000AF" w:usb1="50006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89CB0" w14:textId="77777777" w:rsidR="00970A85" w:rsidRDefault="00970A85" w:rsidP="00970A85">
    <w:pPr>
      <w:jc w:val="center"/>
    </w:pPr>
  </w:p>
  <w:p w14:paraId="286CD90C" w14:textId="77777777" w:rsidR="00970A85" w:rsidRDefault="00970A85" w:rsidP="00970A85"/>
  <w:p w14:paraId="06FF1BA5" w14:textId="77777777" w:rsidR="00970A85" w:rsidRDefault="00970A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6E53D" w14:textId="77777777" w:rsidR="00C22D4F" w:rsidRDefault="00C22D4F" w:rsidP="00EB52A5">
    <w:pPr>
      <w:jc w:val="center"/>
      <w:rPr>
        <w:b/>
      </w:rPr>
    </w:pPr>
  </w:p>
  <w:p w14:paraId="1B9E685A" w14:textId="77777777" w:rsidR="00C22D4F" w:rsidRDefault="00C22D4F" w:rsidP="00EB52A5">
    <w:pPr>
      <w:jc w:val="center"/>
      <w:rPr>
        <w:b/>
      </w:rPr>
    </w:pPr>
  </w:p>
  <w:p w14:paraId="271609EE" w14:textId="77777777" w:rsidR="00C22D4F" w:rsidRDefault="00C22D4F" w:rsidP="00B348C3">
    <w:pPr>
      <w:rPr>
        <w:b/>
      </w:rPr>
    </w:pPr>
  </w:p>
  <w:p w14:paraId="7924A558" w14:textId="01716819" w:rsidR="009126EE" w:rsidRDefault="009126EE" w:rsidP="00EB52A5">
    <w:pPr>
      <w:jc w:val="center"/>
    </w:pPr>
  </w:p>
  <w:p w14:paraId="19D9219C" w14:textId="715AAE98" w:rsidR="00970A85" w:rsidRPr="009079B3" w:rsidRDefault="00970A85" w:rsidP="00970A85">
    <w:pPr>
      <w:rPr>
        <w:rFonts w:ascii="Times New Roman" w:hAnsi="Times New Roman"/>
        <w:sz w:val="18"/>
        <w:szCs w:val="18"/>
      </w:rPr>
    </w:pPr>
    <w:r w:rsidRPr="009079B3">
      <w:rPr>
        <w:rFonts w:ascii="Times New Roman" w:hAnsi="Times New Roman"/>
        <w:sz w:val="18"/>
        <w:szCs w:val="18"/>
      </w:rPr>
      <w:t>PC4 Proposal Form</w:t>
    </w:r>
    <w:r w:rsidRPr="009079B3">
      <w:rPr>
        <w:rFonts w:ascii="Times New Roman" w:hAnsi="Times New Roman"/>
        <w:sz w:val="18"/>
        <w:szCs w:val="18"/>
      </w:rPr>
      <w:tab/>
    </w:r>
    <w:r w:rsidRPr="009079B3">
      <w:rPr>
        <w:rFonts w:ascii="Times New Roman" w:hAnsi="Times New Roman"/>
        <w:sz w:val="18"/>
        <w:szCs w:val="18"/>
      </w:rPr>
      <w:tab/>
    </w:r>
    <w:r w:rsidRPr="009079B3">
      <w:rPr>
        <w:rFonts w:ascii="Times New Roman" w:hAnsi="Times New Roman"/>
        <w:sz w:val="18"/>
        <w:szCs w:val="18"/>
      </w:rPr>
      <w:tab/>
    </w:r>
    <w:r w:rsidRPr="009079B3">
      <w:rPr>
        <w:rFonts w:ascii="Times New Roman" w:hAnsi="Times New Roman"/>
        <w:sz w:val="18"/>
        <w:szCs w:val="18"/>
      </w:rPr>
      <w:tab/>
    </w:r>
    <w:r w:rsidRPr="009079B3">
      <w:rPr>
        <w:rFonts w:ascii="Times New Roman" w:hAnsi="Times New Roman"/>
        <w:sz w:val="18"/>
        <w:szCs w:val="18"/>
      </w:rPr>
      <w:tab/>
    </w:r>
    <w:hyperlink r:id="rId1" w:history="1">
      <w:r w:rsidRPr="009079B3">
        <w:rPr>
          <w:rStyle w:val="Hyperlink"/>
          <w:rFonts w:ascii="Times New Roman" w:hAnsi="Times New Roman"/>
          <w:sz w:val="18"/>
          <w:szCs w:val="18"/>
        </w:rPr>
        <w:t>http://pc4quality.org/</w:t>
      </w:r>
    </w:hyperlink>
    <w:r w:rsidRPr="009079B3">
      <w:rPr>
        <w:rFonts w:ascii="Times New Roman" w:hAnsi="Times New Roman"/>
        <w:sz w:val="18"/>
        <w:szCs w:val="18"/>
      </w:rPr>
      <w:tab/>
    </w:r>
    <w:r w:rsidRPr="009079B3">
      <w:rPr>
        <w:rFonts w:ascii="Times New Roman" w:hAnsi="Times New Roman"/>
        <w:sz w:val="18"/>
        <w:szCs w:val="18"/>
      </w:rPr>
      <w:tab/>
    </w:r>
    <w:r w:rsidRPr="009079B3">
      <w:rPr>
        <w:rFonts w:ascii="Times New Roman" w:hAnsi="Times New Roman"/>
        <w:sz w:val="18"/>
        <w:szCs w:val="18"/>
      </w:rPr>
      <w:tab/>
      <w:t xml:space="preserve">     Revised 04/2017</w:t>
    </w:r>
  </w:p>
  <w:p w14:paraId="29AE09BD" w14:textId="77777777" w:rsidR="00970A85" w:rsidRDefault="00970A85" w:rsidP="00970A85"/>
  <w:p w14:paraId="1E449B9D" w14:textId="77777777" w:rsidR="009126EE" w:rsidRDefault="009126EE" w:rsidP="00EB52A5">
    <w:pPr>
      <w:jc w:val="center"/>
    </w:pPr>
  </w:p>
  <w:p w14:paraId="66CD9CC9" w14:textId="3D4F8553" w:rsidR="00251E18" w:rsidRDefault="00251E18" w:rsidP="00EB52A5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6A33F" w14:textId="7F59FFCE" w:rsidR="009B658B" w:rsidRPr="009079B3" w:rsidRDefault="00E92EAC" w:rsidP="009B658B">
    <w:pPr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File Name: </w:t>
    </w:r>
    <w:r w:rsidR="009B658B" w:rsidRPr="009079B3">
      <w:rPr>
        <w:rFonts w:ascii="Times New Roman" w:hAnsi="Times New Roman"/>
        <w:sz w:val="18"/>
        <w:szCs w:val="18"/>
      </w:rPr>
      <w:t>P</w:t>
    </w:r>
    <w:r w:rsidR="003F6E0A">
      <w:rPr>
        <w:rFonts w:ascii="Times New Roman" w:hAnsi="Times New Roman"/>
        <w:sz w:val="18"/>
        <w:szCs w:val="18"/>
      </w:rPr>
      <w:t>AC</w:t>
    </w:r>
    <w:r w:rsidR="003F6E0A">
      <w:rPr>
        <w:rFonts w:ascii="Times New Roman" w:hAnsi="Times New Roman"/>
        <w:sz w:val="18"/>
        <w:szCs w:val="18"/>
        <w:vertAlign w:val="superscript"/>
      </w:rPr>
      <w:t>3</w:t>
    </w:r>
    <w:r w:rsidR="009B658B" w:rsidRPr="009079B3">
      <w:rPr>
        <w:rFonts w:ascii="Times New Roman" w:hAnsi="Times New Roman"/>
        <w:sz w:val="18"/>
        <w:szCs w:val="18"/>
      </w:rPr>
      <w:t xml:space="preserve"> </w:t>
    </w:r>
    <w:r w:rsidR="00CE0800">
      <w:rPr>
        <w:rFonts w:ascii="Times New Roman" w:hAnsi="Times New Roman"/>
        <w:sz w:val="18"/>
        <w:szCs w:val="18"/>
      </w:rPr>
      <w:t xml:space="preserve">Research </w:t>
    </w:r>
    <w:r w:rsidR="009B658B" w:rsidRPr="009079B3">
      <w:rPr>
        <w:rFonts w:ascii="Times New Roman" w:hAnsi="Times New Roman"/>
        <w:sz w:val="18"/>
        <w:szCs w:val="18"/>
      </w:rPr>
      <w:t xml:space="preserve">Proposal </w:t>
    </w:r>
    <w:r w:rsidR="00CE0800">
      <w:rPr>
        <w:rFonts w:ascii="Times New Roman" w:hAnsi="Times New Roman"/>
        <w:sz w:val="18"/>
        <w:szCs w:val="18"/>
      </w:rPr>
      <w:t xml:space="preserve">Request </w:t>
    </w:r>
    <w:r w:rsidR="009B658B" w:rsidRPr="009079B3">
      <w:rPr>
        <w:rFonts w:ascii="Times New Roman" w:hAnsi="Times New Roman"/>
        <w:sz w:val="18"/>
        <w:szCs w:val="18"/>
      </w:rPr>
      <w:t>Form</w:t>
    </w:r>
    <w:r w:rsidR="009B658B" w:rsidRPr="009079B3">
      <w:rPr>
        <w:rFonts w:ascii="Times New Roman" w:hAnsi="Times New Roman"/>
        <w:sz w:val="18"/>
        <w:szCs w:val="18"/>
      </w:rPr>
      <w:tab/>
    </w:r>
    <w:r w:rsidR="009B658B" w:rsidRPr="009079B3">
      <w:rPr>
        <w:rFonts w:ascii="Times New Roman" w:hAnsi="Times New Roman"/>
        <w:sz w:val="18"/>
        <w:szCs w:val="18"/>
      </w:rPr>
      <w:tab/>
    </w:r>
    <w:hyperlink r:id="rId1" w:history="1">
      <w:r w:rsidR="003F6E0A" w:rsidRPr="00DD5CFC">
        <w:rPr>
          <w:rStyle w:val="Hyperlink"/>
          <w:rFonts w:ascii="Times New Roman" w:hAnsi="Times New Roman"/>
          <w:sz w:val="18"/>
          <w:szCs w:val="18"/>
        </w:rPr>
        <w:t>http://pac3quality.org/</w:t>
      </w:r>
    </w:hyperlink>
    <w:r w:rsidR="009B658B">
      <w:rPr>
        <w:rFonts w:ascii="Times New Roman" w:hAnsi="Times New Roman"/>
        <w:sz w:val="18"/>
        <w:szCs w:val="18"/>
      </w:rPr>
      <w:tab/>
      <w:t>Revision Date</w:t>
    </w:r>
    <w:r>
      <w:rPr>
        <w:rFonts w:ascii="Times New Roman" w:hAnsi="Times New Roman"/>
        <w:sz w:val="18"/>
        <w:szCs w:val="18"/>
      </w:rPr>
      <w:t>:</w:t>
    </w:r>
    <w:r w:rsidR="009B658B" w:rsidRPr="009079B3">
      <w:rPr>
        <w:rFonts w:ascii="Times New Roman" w:hAnsi="Times New Roman"/>
        <w:sz w:val="18"/>
        <w:szCs w:val="18"/>
      </w:rPr>
      <w:t xml:space="preserve"> 04/201</w:t>
    </w:r>
    <w:r w:rsidR="003F6E0A">
      <w:rPr>
        <w:rFonts w:ascii="Times New Roman" w:hAnsi="Times New Roman"/>
        <w:sz w:val="18"/>
        <w:szCs w:val="18"/>
      </w:rPr>
      <w:t>8</w:t>
    </w:r>
  </w:p>
  <w:p w14:paraId="580DD379" w14:textId="77777777" w:rsidR="009B658B" w:rsidRDefault="009B65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5A1D1" w14:textId="77777777" w:rsidR="00957909" w:rsidRDefault="00957909">
      <w:r>
        <w:separator/>
      </w:r>
    </w:p>
  </w:footnote>
  <w:footnote w:type="continuationSeparator" w:id="0">
    <w:p w14:paraId="5260F778" w14:textId="77777777" w:rsidR="00957909" w:rsidRDefault="00957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0BAA2" w14:textId="01644092" w:rsidR="00B73037" w:rsidRDefault="00970A85">
    <w:pPr>
      <w:pStyle w:val="Header"/>
    </w:pPr>
    <w:r>
      <w:tab/>
    </w:r>
    <w:r>
      <w:tab/>
      <w:t xml:space="preserve">This form is available at: </w:t>
    </w:r>
    <w:hyperlink r:id="rId1" w:history="1">
      <w:r w:rsidR="003F6E0A" w:rsidRPr="00DD5CFC">
        <w:rPr>
          <w:rStyle w:val="Hyperlink"/>
        </w:rPr>
        <w:t>http://pac3quality.org/</w:t>
      </w:r>
    </w:hyperlink>
  </w:p>
  <w:p w14:paraId="301C1952" w14:textId="77777777" w:rsidR="00970A85" w:rsidRDefault="00970A85">
    <w:pPr>
      <w:pStyle w:val="Header"/>
    </w:pPr>
  </w:p>
  <w:p w14:paraId="63C4885E" w14:textId="77777777" w:rsidR="00B73037" w:rsidRDefault="00B730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05B25" w14:textId="22852684" w:rsidR="00970A85" w:rsidRDefault="00970A85">
    <w:pPr>
      <w:pStyle w:val="Header"/>
    </w:pPr>
    <w:r>
      <w:tab/>
    </w:r>
    <w:r>
      <w:tab/>
      <w:t xml:space="preserve">This form is available at: </w:t>
    </w:r>
    <w:hyperlink r:id="rId1" w:history="1">
      <w:r w:rsidRPr="002E2F63">
        <w:rPr>
          <w:rStyle w:val="Hyperlink"/>
        </w:rPr>
        <w:t>http://pc4quality.org/</w:t>
      </w:r>
    </w:hyperlink>
  </w:p>
  <w:p w14:paraId="5F88386C" w14:textId="77777777" w:rsidR="00970A85" w:rsidRDefault="00970A85">
    <w:pPr>
      <w:pStyle w:val="Header"/>
    </w:pPr>
  </w:p>
  <w:p w14:paraId="50D727E3" w14:textId="5B66ABED" w:rsidR="00970A85" w:rsidRDefault="00970A85">
    <w:pPr>
      <w:pStyle w:val="Header"/>
    </w:pPr>
  </w:p>
  <w:p w14:paraId="602D1BA1" w14:textId="0CDE8D33" w:rsidR="00C22D4F" w:rsidRDefault="00C22D4F" w:rsidP="00B348C3">
    <w:pPr>
      <w:pStyle w:val="Header"/>
      <w:ind w:left="-99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32D55" w14:textId="5591495B" w:rsidR="00CE0800" w:rsidRDefault="00B9648B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1B81528" wp14:editId="790AC94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002155" cy="7048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C3tag_Color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215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D732DC1" w14:textId="2838D6D0" w:rsidR="00E92EAC" w:rsidRDefault="00E92EAC">
    <w:pPr>
      <w:pStyle w:val="Header"/>
    </w:pPr>
  </w:p>
  <w:p w14:paraId="2C781DB4" w14:textId="2DD9581B" w:rsidR="009079B3" w:rsidRDefault="009079B3">
    <w:pPr>
      <w:pStyle w:val="Header"/>
    </w:pPr>
    <w:r>
      <w:tab/>
    </w:r>
    <w:r w:rsidR="00A51B08">
      <w:t xml:space="preserve">                                                                                        </w:t>
    </w:r>
  </w:p>
  <w:p w14:paraId="31186D9A" w14:textId="4F042856" w:rsidR="009079B3" w:rsidRDefault="009079B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9A24CF" wp14:editId="3E83FD37">
              <wp:simplePos x="0" y="0"/>
              <wp:positionH relativeFrom="column">
                <wp:posOffset>3257550</wp:posOffset>
              </wp:positionH>
              <wp:positionV relativeFrom="paragraph">
                <wp:posOffset>228600</wp:posOffset>
              </wp:positionV>
              <wp:extent cx="2667000" cy="69532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E483E0" w14:textId="06557E94" w:rsidR="009079B3" w:rsidRPr="006F395B" w:rsidRDefault="009079B3">
                          <w:pPr>
                            <w:rPr>
                              <w:rFonts w:ascii="Lato" w:hAnsi="Lato"/>
                            </w:rPr>
                          </w:pPr>
                          <w:r w:rsidRPr="006F395B">
                            <w:rPr>
                              <w:rFonts w:ascii="Lato" w:hAnsi="Lato"/>
                            </w:rPr>
                            <w:t>FOR OFFICE USE ONLY</w:t>
                          </w:r>
                        </w:p>
                        <w:p w14:paraId="15C01E42" w14:textId="43E2F539" w:rsidR="009079B3" w:rsidRPr="006F395B" w:rsidRDefault="009079B3">
                          <w:pPr>
                            <w:rPr>
                              <w:rFonts w:ascii="Lato" w:hAnsi="Lato"/>
                              <w:sz w:val="18"/>
                              <w:szCs w:val="18"/>
                            </w:rPr>
                          </w:pPr>
                          <w:r w:rsidRPr="006F395B">
                            <w:rPr>
                              <w:rFonts w:ascii="Lato" w:hAnsi="Lato"/>
                            </w:rPr>
                            <w:t>P</w:t>
                          </w:r>
                          <w:r w:rsidR="00B9648B" w:rsidRPr="006F395B">
                            <w:rPr>
                              <w:rFonts w:ascii="Lato" w:hAnsi="Lato"/>
                            </w:rPr>
                            <w:t>A</w:t>
                          </w:r>
                          <w:r w:rsidRPr="006F395B">
                            <w:rPr>
                              <w:rFonts w:ascii="Lato" w:hAnsi="Lato"/>
                            </w:rPr>
                            <w:t>C</w:t>
                          </w:r>
                          <w:r w:rsidR="00B9648B" w:rsidRPr="006F395B">
                            <w:rPr>
                              <w:rFonts w:ascii="Lato" w:hAnsi="Lato"/>
                              <w:sz w:val="18"/>
                              <w:szCs w:val="18"/>
                              <w:vertAlign w:val="superscript"/>
                            </w:rPr>
                            <w:t>3</w:t>
                          </w:r>
                          <w:r w:rsidRPr="006F395B">
                            <w:rPr>
                              <w:rFonts w:ascii="Lato" w:hAnsi="Lato"/>
                              <w:sz w:val="18"/>
                              <w:szCs w:val="18"/>
                            </w:rPr>
                            <w:t xml:space="preserve"> Research Proposal Request Number:</w:t>
                          </w:r>
                        </w:p>
                        <w:p w14:paraId="5D8604EF" w14:textId="749565C4" w:rsidR="009079B3" w:rsidRPr="006F395B" w:rsidRDefault="009079B3">
                          <w:pPr>
                            <w:rPr>
                              <w:rFonts w:ascii="Lato" w:hAnsi="Lato"/>
                            </w:rPr>
                          </w:pPr>
                          <w:r w:rsidRPr="006F395B">
                            <w:rPr>
                              <w:rFonts w:ascii="Lato" w:hAnsi="Lato"/>
                              <w:sz w:val="18"/>
                              <w:szCs w:val="18"/>
                            </w:rPr>
                            <w:t>Date Received: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9A24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6.5pt;margin-top:18pt;width:210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" stroked="f">
              <v:textbox>
                <w:txbxContent>
                  <w:p w14:paraId="2AE483E0" w14:textId="06557E94" w:rsidR="009079B3" w:rsidRPr="006F395B" w:rsidRDefault="009079B3">
                    <w:pPr>
                      <w:rPr>
                        <w:rFonts w:ascii="Lato" w:hAnsi="Lato"/>
                      </w:rPr>
                    </w:pPr>
                    <w:r w:rsidRPr="006F395B">
                      <w:rPr>
                        <w:rFonts w:ascii="Lato" w:hAnsi="Lato"/>
                      </w:rPr>
                      <w:t>FOR OFFICE USE ONLY</w:t>
                    </w:r>
                  </w:p>
                  <w:p w14:paraId="15C01E42" w14:textId="43E2F539" w:rsidR="009079B3" w:rsidRPr="006F395B" w:rsidRDefault="009079B3">
                    <w:pPr>
                      <w:rPr>
                        <w:rFonts w:ascii="Lato" w:hAnsi="Lato"/>
                        <w:sz w:val="18"/>
                        <w:szCs w:val="18"/>
                      </w:rPr>
                    </w:pPr>
                    <w:r w:rsidRPr="006F395B">
                      <w:rPr>
                        <w:rFonts w:ascii="Lato" w:hAnsi="Lato"/>
                      </w:rPr>
                      <w:t>P</w:t>
                    </w:r>
                    <w:r w:rsidR="00B9648B" w:rsidRPr="006F395B">
                      <w:rPr>
                        <w:rFonts w:ascii="Lato" w:hAnsi="Lato"/>
                      </w:rPr>
                      <w:t>A</w:t>
                    </w:r>
                    <w:r w:rsidRPr="006F395B">
                      <w:rPr>
                        <w:rFonts w:ascii="Lato" w:hAnsi="Lato"/>
                      </w:rPr>
                      <w:t>C</w:t>
                    </w:r>
                    <w:r w:rsidR="00B9648B" w:rsidRPr="006F395B">
                      <w:rPr>
                        <w:rFonts w:ascii="Lato" w:hAnsi="Lato"/>
                        <w:sz w:val="18"/>
                        <w:szCs w:val="18"/>
                        <w:vertAlign w:val="superscript"/>
                      </w:rPr>
                      <w:t>3</w:t>
                    </w:r>
                    <w:r w:rsidRPr="006F395B">
                      <w:rPr>
                        <w:rFonts w:ascii="Lato" w:hAnsi="Lato"/>
                        <w:sz w:val="18"/>
                        <w:szCs w:val="18"/>
                      </w:rPr>
                      <w:t xml:space="preserve"> Research Proposal Request Number:</w:t>
                    </w:r>
                  </w:p>
                  <w:p w14:paraId="5D8604EF" w14:textId="749565C4" w:rsidR="009079B3" w:rsidRPr="006F395B" w:rsidRDefault="009079B3">
                    <w:pPr>
                      <w:rPr>
                        <w:rFonts w:ascii="Lato" w:hAnsi="Lato"/>
                      </w:rPr>
                    </w:pPr>
                    <w:r w:rsidRPr="006F395B">
                      <w:rPr>
                        <w:rFonts w:ascii="Lato" w:hAnsi="Lato"/>
                        <w:sz w:val="18"/>
                        <w:szCs w:val="18"/>
                      </w:rPr>
                      <w:t>Date Received: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23689"/>
    <w:multiLevelType w:val="hybridMultilevel"/>
    <w:tmpl w:val="0C9AE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hideSpellingErrors/>
  <w:hideGrammaticalErrors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0DC"/>
    <w:rsid w:val="000077BD"/>
    <w:rsid w:val="00017DD1"/>
    <w:rsid w:val="000305A1"/>
    <w:rsid w:val="00032E90"/>
    <w:rsid w:val="000332AD"/>
    <w:rsid w:val="000447ED"/>
    <w:rsid w:val="00055E3F"/>
    <w:rsid w:val="00085333"/>
    <w:rsid w:val="000C0676"/>
    <w:rsid w:val="000C3395"/>
    <w:rsid w:val="000E2704"/>
    <w:rsid w:val="0011649E"/>
    <w:rsid w:val="0015163C"/>
    <w:rsid w:val="0016303A"/>
    <w:rsid w:val="00176D71"/>
    <w:rsid w:val="00190F40"/>
    <w:rsid w:val="001B1D9C"/>
    <w:rsid w:val="001D2340"/>
    <w:rsid w:val="001E7C1D"/>
    <w:rsid w:val="001F7A95"/>
    <w:rsid w:val="00214E6B"/>
    <w:rsid w:val="00240AF1"/>
    <w:rsid w:val="0024648C"/>
    <w:rsid w:val="00251E18"/>
    <w:rsid w:val="00253839"/>
    <w:rsid w:val="002602F0"/>
    <w:rsid w:val="00262D50"/>
    <w:rsid w:val="002C0936"/>
    <w:rsid w:val="002E3E41"/>
    <w:rsid w:val="00326F1B"/>
    <w:rsid w:val="00330118"/>
    <w:rsid w:val="00371513"/>
    <w:rsid w:val="00384215"/>
    <w:rsid w:val="003C4E60"/>
    <w:rsid w:val="003F6E0A"/>
    <w:rsid w:val="00400969"/>
    <w:rsid w:val="004035E6"/>
    <w:rsid w:val="00415F5F"/>
    <w:rsid w:val="0042038C"/>
    <w:rsid w:val="004521A3"/>
    <w:rsid w:val="00461DCB"/>
    <w:rsid w:val="00491A66"/>
    <w:rsid w:val="004B66C1"/>
    <w:rsid w:val="004D64E0"/>
    <w:rsid w:val="005314CE"/>
    <w:rsid w:val="00532E88"/>
    <w:rsid w:val="005360D4"/>
    <w:rsid w:val="0054754E"/>
    <w:rsid w:val="0056338C"/>
    <w:rsid w:val="00574303"/>
    <w:rsid w:val="00594511"/>
    <w:rsid w:val="005D4280"/>
    <w:rsid w:val="005F422F"/>
    <w:rsid w:val="00616028"/>
    <w:rsid w:val="006638AD"/>
    <w:rsid w:val="00671993"/>
    <w:rsid w:val="00672110"/>
    <w:rsid w:val="00673B87"/>
    <w:rsid w:val="00682713"/>
    <w:rsid w:val="006A1D3E"/>
    <w:rsid w:val="006E082E"/>
    <w:rsid w:val="006F395B"/>
    <w:rsid w:val="00722DE8"/>
    <w:rsid w:val="007324BD"/>
    <w:rsid w:val="00733AC6"/>
    <w:rsid w:val="007344B3"/>
    <w:rsid w:val="007352E9"/>
    <w:rsid w:val="007543A4"/>
    <w:rsid w:val="00770EEA"/>
    <w:rsid w:val="007E2368"/>
    <w:rsid w:val="007E3D81"/>
    <w:rsid w:val="00827C49"/>
    <w:rsid w:val="00850FE1"/>
    <w:rsid w:val="008658E6"/>
    <w:rsid w:val="00867681"/>
    <w:rsid w:val="00884CA6"/>
    <w:rsid w:val="00887861"/>
    <w:rsid w:val="00892A7B"/>
    <w:rsid w:val="008E5C8A"/>
    <w:rsid w:val="00900794"/>
    <w:rsid w:val="00903E75"/>
    <w:rsid w:val="009079B3"/>
    <w:rsid w:val="009126EE"/>
    <w:rsid w:val="0091483B"/>
    <w:rsid w:val="00920357"/>
    <w:rsid w:val="009220DC"/>
    <w:rsid w:val="00924B8E"/>
    <w:rsid w:val="00932D09"/>
    <w:rsid w:val="00957909"/>
    <w:rsid w:val="009622B2"/>
    <w:rsid w:val="0096370A"/>
    <w:rsid w:val="00965949"/>
    <w:rsid w:val="00970A85"/>
    <w:rsid w:val="009B658B"/>
    <w:rsid w:val="009C7D71"/>
    <w:rsid w:val="009D37C7"/>
    <w:rsid w:val="009F58BB"/>
    <w:rsid w:val="00A37420"/>
    <w:rsid w:val="00A41E64"/>
    <w:rsid w:val="00A4373B"/>
    <w:rsid w:val="00A51B08"/>
    <w:rsid w:val="00A62517"/>
    <w:rsid w:val="00A83D5E"/>
    <w:rsid w:val="00AA0AB6"/>
    <w:rsid w:val="00AE1F72"/>
    <w:rsid w:val="00B04903"/>
    <w:rsid w:val="00B12708"/>
    <w:rsid w:val="00B348C3"/>
    <w:rsid w:val="00B41C69"/>
    <w:rsid w:val="00B44DBE"/>
    <w:rsid w:val="00B53643"/>
    <w:rsid w:val="00B73037"/>
    <w:rsid w:val="00B8178D"/>
    <w:rsid w:val="00B9648B"/>
    <w:rsid w:val="00B96D9F"/>
    <w:rsid w:val="00BB32D8"/>
    <w:rsid w:val="00BC0F25"/>
    <w:rsid w:val="00BC2ED3"/>
    <w:rsid w:val="00BC3033"/>
    <w:rsid w:val="00BD0EAE"/>
    <w:rsid w:val="00BE09D6"/>
    <w:rsid w:val="00C10FF1"/>
    <w:rsid w:val="00C22D4F"/>
    <w:rsid w:val="00C30E55"/>
    <w:rsid w:val="00C5090B"/>
    <w:rsid w:val="00C63324"/>
    <w:rsid w:val="00C75125"/>
    <w:rsid w:val="00C81188"/>
    <w:rsid w:val="00C92FF3"/>
    <w:rsid w:val="00CB5E53"/>
    <w:rsid w:val="00CC6A22"/>
    <w:rsid w:val="00CC7CB7"/>
    <w:rsid w:val="00CE0800"/>
    <w:rsid w:val="00D02133"/>
    <w:rsid w:val="00D21FCD"/>
    <w:rsid w:val="00D34CBE"/>
    <w:rsid w:val="00D461ED"/>
    <w:rsid w:val="00D53D61"/>
    <w:rsid w:val="00D65B9C"/>
    <w:rsid w:val="00D66A94"/>
    <w:rsid w:val="00DA5F94"/>
    <w:rsid w:val="00DC6437"/>
    <w:rsid w:val="00DD2A14"/>
    <w:rsid w:val="00DF1BA0"/>
    <w:rsid w:val="00E01139"/>
    <w:rsid w:val="00E30889"/>
    <w:rsid w:val="00E33A75"/>
    <w:rsid w:val="00E33DC8"/>
    <w:rsid w:val="00E630EB"/>
    <w:rsid w:val="00E75AE6"/>
    <w:rsid w:val="00E80215"/>
    <w:rsid w:val="00E92EAC"/>
    <w:rsid w:val="00EA353A"/>
    <w:rsid w:val="00EB52A5"/>
    <w:rsid w:val="00EC655E"/>
    <w:rsid w:val="00ED7304"/>
    <w:rsid w:val="00EE33CA"/>
    <w:rsid w:val="00EE7803"/>
    <w:rsid w:val="00F04B9B"/>
    <w:rsid w:val="00F0626A"/>
    <w:rsid w:val="00F149CC"/>
    <w:rsid w:val="00F242E0"/>
    <w:rsid w:val="00F46364"/>
    <w:rsid w:val="00F74AAD"/>
    <w:rsid w:val="00FC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93316D"/>
  <w15:docId w15:val="{E20BC4DA-C985-45A3-A717-823272AFB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1E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E18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251E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51E18"/>
    <w:rPr>
      <w:rFonts w:asciiTheme="minorHAnsi" w:hAnsiTheme="minorHAnsi"/>
      <w:sz w:val="16"/>
      <w:szCs w:val="24"/>
    </w:rPr>
  </w:style>
  <w:style w:type="character" w:styleId="Hyperlink">
    <w:name w:val="Hyperlink"/>
    <w:basedOn w:val="DefaultParagraphFont"/>
    <w:unhideWhenUsed/>
    <w:rsid w:val="009126E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4521A3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4521A3"/>
    <w:rPr>
      <w:sz w:val="24"/>
    </w:rPr>
  </w:style>
  <w:style w:type="character" w:customStyle="1" w:styleId="CommentTextChar">
    <w:name w:val="Comment Text Char"/>
    <w:basedOn w:val="DefaultParagraphFont"/>
    <w:link w:val="CommentText"/>
    <w:semiHidden/>
    <w:rsid w:val="004521A3"/>
    <w:rPr>
      <w:rFonts w:asciiTheme="minorHAnsi" w:hAnsiTheme="minorHAns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521A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4521A3"/>
    <w:rPr>
      <w:rFonts w:asciiTheme="minorHAnsi" w:hAnsiTheme="minorHAnsi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7E2368"/>
    <w:rPr>
      <w:rFonts w:asciiTheme="minorHAnsi" w:hAnsiTheme="minorHAnsi"/>
      <w:sz w:val="16"/>
      <w:szCs w:val="24"/>
    </w:rPr>
  </w:style>
  <w:style w:type="paragraph" w:styleId="ListParagraph">
    <w:name w:val="List Paragraph"/>
    <w:basedOn w:val="Normal"/>
    <w:uiPriority w:val="34"/>
    <w:unhideWhenUsed/>
    <w:qFormat/>
    <w:rsid w:val="0033011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F395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c3@cchmc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pc4quality.org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pac3quality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pac3quality.or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pc4quality.org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nawill\AppData\Roaming\Microsoft\Templates\MS_MmbrApp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C:\Users\ginawill\AppData\Roaming\Microsoft\Templates\MS_MmbrAppl.dotx</Template>
  <TotalTime>0</TotalTime>
  <Pages>3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University of Michigan Hospital and Health Systems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Willis, Gina</dc:creator>
  <cp:lastModifiedBy>Madeline Trumbauer</cp:lastModifiedBy>
  <cp:revision>2</cp:revision>
  <cp:lastPrinted>2004-01-19T19:27:00Z</cp:lastPrinted>
  <dcterms:created xsi:type="dcterms:W3CDTF">2021-08-25T13:18:00Z</dcterms:created>
  <dcterms:modified xsi:type="dcterms:W3CDTF">2021-08-25T13:18:00Z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