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521"/>
        <w:tblW w:w="59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2"/>
        <w:gridCol w:w="29"/>
        <w:gridCol w:w="204"/>
        <w:gridCol w:w="4442"/>
      </w:tblGrid>
      <w:tr w:rsidR="00491A66" w:rsidRPr="006F395B" w14:paraId="1BAC8828" w14:textId="77777777" w:rsidTr="00B9648B">
        <w:trPr>
          <w:cantSplit/>
          <w:trHeight w:val="504"/>
          <w:tblHeader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6B226D"/>
            <w:vAlign w:val="center"/>
          </w:tcPr>
          <w:p w14:paraId="6DC0E20A" w14:textId="1B9EC211" w:rsidR="00491A66" w:rsidRPr="006F395B" w:rsidRDefault="00867681" w:rsidP="009B658B">
            <w:pPr>
              <w:pStyle w:val="Heading1"/>
              <w:rPr>
                <w:rFonts w:ascii="Lato" w:hAnsi="Lato"/>
                <w:szCs w:val="20"/>
              </w:rPr>
            </w:pPr>
            <w:r w:rsidRPr="006F395B">
              <w:rPr>
                <w:rFonts w:ascii="Lato" w:hAnsi="Lato"/>
              </w:rPr>
              <w:t>P</w:t>
            </w:r>
            <w:r w:rsidR="00B9648B" w:rsidRPr="006F395B">
              <w:rPr>
                <w:rFonts w:ascii="Lato" w:hAnsi="Lato"/>
              </w:rPr>
              <w:t>A</w:t>
            </w:r>
            <w:r w:rsidRPr="006F395B">
              <w:rPr>
                <w:rFonts w:ascii="Lato" w:hAnsi="Lato"/>
              </w:rPr>
              <w:t>C</w:t>
            </w:r>
            <w:r w:rsidR="00B9648B"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</w:t>
            </w:r>
            <w:r w:rsidR="00B8178D" w:rsidRPr="006F395B">
              <w:rPr>
                <w:rFonts w:ascii="Lato" w:hAnsi="Lato"/>
              </w:rPr>
              <w:t>research proposal</w:t>
            </w:r>
            <w:r w:rsidR="009220DC" w:rsidRPr="006F395B">
              <w:rPr>
                <w:rFonts w:ascii="Lato" w:hAnsi="Lato"/>
              </w:rPr>
              <w:t xml:space="preserve"> form</w:t>
            </w:r>
          </w:p>
        </w:tc>
      </w:tr>
      <w:tr w:rsidR="00C81188" w:rsidRPr="006F395B" w14:paraId="49AF9592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44F01703" w14:textId="4F883655" w:rsidR="00C81188" w:rsidRPr="006F395B" w:rsidRDefault="006F395B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PAC</w:t>
            </w:r>
            <w:r w:rsidRPr="006F395B">
              <w:rPr>
                <w:rFonts w:ascii="Lato" w:hAnsi="Lato"/>
                <w:vertAlign w:val="superscript"/>
              </w:rPr>
              <w:t>3</w:t>
            </w:r>
            <w:r w:rsidR="009220DC" w:rsidRPr="006F395B">
              <w:rPr>
                <w:rFonts w:ascii="Lato" w:hAnsi="Lato"/>
              </w:rPr>
              <w:t xml:space="preserve"> member information</w:t>
            </w:r>
          </w:p>
        </w:tc>
      </w:tr>
      <w:tr w:rsidR="009220DC" w:rsidRPr="006F395B" w14:paraId="6AEEB192" w14:textId="77777777" w:rsidTr="00B9648B">
        <w:trPr>
          <w:cantSplit/>
          <w:trHeight w:val="384"/>
        </w:trPr>
        <w:tc>
          <w:tcPr>
            <w:tcW w:w="6382" w:type="dxa"/>
            <w:shd w:val="clear" w:color="auto" w:fill="auto"/>
          </w:tcPr>
          <w:p w14:paraId="7009E6D1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PI Name: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46E8C587" w14:textId="77777777" w:rsidR="009220DC" w:rsidRPr="006F395B" w:rsidRDefault="009220DC" w:rsidP="009B658B">
            <w:pPr>
              <w:ind w:left="34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323BA863" w14:textId="77777777" w:rsidTr="00B9648B">
        <w:trPr>
          <w:cantSplit/>
          <w:trHeight w:val="384"/>
        </w:trPr>
        <w:tc>
          <w:tcPr>
            <w:tcW w:w="6411" w:type="dxa"/>
            <w:gridSpan w:val="2"/>
            <w:shd w:val="clear" w:color="auto" w:fill="auto"/>
          </w:tcPr>
          <w:p w14:paraId="621F0C9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46" w:type="dxa"/>
            <w:gridSpan w:val="2"/>
            <w:shd w:val="clear" w:color="auto" w:fill="auto"/>
          </w:tcPr>
          <w:p w14:paraId="5C332C6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9622B2" w:rsidRPr="006F395B" w14:paraId="64A2E50A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35B7BB8D" w14:textId="4E92E4C5" w:rsidR="009622B2" w:rsidRPr="006F395B" w:rsidRDefault="009220DC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</w:t>
            </w:r>
            <w:r w:rsidR="00867681" w:rsidRPr="006F395B">
              <w:rPr>
                <w:rFonts w:ascii="Lato" w:hAnsi="Lato"/>
              </w:rPr>
              <w:t>Investigator</w:t>
            </w:r>
            <w:r w:rsidRPr="006F395B">
              <w:rPr>
                <w:rFonts w:ascii="Lato" w:hAnsi="Lato"/>
              </w:rPr>
              <w:t xml:space="preserve"> information</w:t>
            </w:r>
          </w:p>
        </w:tc>
      </w:tr>
      <w:tr w:rsidR="00330118" w:rsidRPr="006F395B" w14:paraId="0A69311D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008DEBD2" w14:textId="5098FCA1" w:rsidR="00330118" w:rsidRPr="006F395B" w:rsidRDefault="00330118" w:rsidP="009B658B">
            <w:pPr>
              <w:pStyle w:val="Heading2"/>
              <w:jc w:val="left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Please Note:</w:t>
            </w:r>
          </w:p>
          <w:p w14:paraId="652B7E4B" w14:textId="326EABAD" w:rsidR="00330118" w:rsidRPr="006F395B" w:rsidRDefault="00330118" w:rsidP="009B658B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Indication of multi-center involvement must be apparent at the time of submission. Primary Investigators should solicit interested Investigators from multiple P</w:t>
            </w:r>
            <w:r w:rsidR="006F395B" w:rsidRPr="006F395B">
              <w:rPr>
                <w:rFonts w:ascii="Lato" w:hAnsi="Lato"/>
              </w:rPr>
              <w:t>AC</w:t>
            </w:r>
            <w:r w:rsidR="006F395B"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institutions during project development.</w:t>
            </w:r>
          </w:p>
          <w:p w14:paraId="5055E619" w14:textId="285CD1FC" w:rsidR="00330118" w:rsidRPr="006F395B" w:rsidRDefault="00330118" w:rsidP="009B658B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It is expected that all Co-Investigators will be identified at the time of submission and will have contributed substantively to the proposal.</w:t>
            </w:r>
          </w:p>
        </w:tc>
      </w:tr>
      <w:tr w:rsidR="009220DC" w:rsidRPr="006F395B" w14:paraId="626F5053" w14:textId="77777777" w:rsidTr="00B9648B">
        <w:trPr>
          <w:cantSplit/>
          <w:trHeight w:val="366"/>
        </w:trPr>
        <w:tc>
          <w:tcPr>
            <w:tcW w:w="6382" w:type="dxa"/>
            <w:shd w:val="clear" w:color="auto" w:fill="auto"/>
          </w:tcPr>
          <w:p w14:paraId="5839A226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360E6CC3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01CA9977" w14:textId="77777777" w:rsidTr="00B9648B">
        <w:trPr>
          <w:cantSplit/>
          <w:trHeight w:val="384"/>
        </w:trPr>
        <w:tc>
          <w:tcPr>
            <w:tcW w:w="6382" w:type="dxa"/>
            <w:shd w:val="clear" w:color="auto" w:fill="auto"/>
          </w:tcPr>
          <w:p w14:paraId="6369780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602EE315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9220DC" w:rsidRPr="006F395B" w14:paraId="54CDB1A3" w14:textId="77777777" w:rsidTr="00B9648B">
        <w:trPr>
          <w:cantSplit/>
          <w:trHeight w:val="339"/>
        </w:trPr>
        <w:tc>
          <w:tcPr>
            <w:tcW w:w="6382" w:type="dxa"/>
            <w:shd w:val="clear" w:color="auto" w:fill="auto"/>
          </w:tcPr>
          <w:p w14:paraId="546E0EDF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1D3D540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0090D059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224A848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358CBD8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B8178D" w:rsidRPr="006F395B" w14:paraId="7151EA2A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E95A69F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E25F5C2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B8178D" w:rsidRPr="006F395B" w14:paraId="696BFDBD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E915387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83E4F10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C22D4F" w:rsidRPr="006F395B" w14:paraId="3376FC59" w14:textId="77777777" w:rsidTr="00B9648B">
        <w:trPr>
          <w:cantSplit/>
          <w:trHeight w:val="906"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8E3BA82" w14:textId="775E3D10" w:rsidR="00C22D4F" w:rsidRPr="006F395B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Other</w:t>
            </w:r>
            <w:r w:rsidR="0015163C" w:rsidRPr="006F395B">
              <w:rPr>
                <w:rFonts w:ascii="Lato" w:hAnsi="Lato"/>
              </w:rPr>
              <w:t xml:space="preserve"> Co-Investigator</w:t>
            </w:r>
            <w:r w:rsidRPr="006F395B">
              <w:rPr>
                <w:rFonts w:ascii="Lato" w:hAnsi="Lato"/>
              </w:rPr>
              <w:t>s:</w:t>
            </w:r>
          </w:p>
        </w:tc>
      </w:tr>
      <w:tr w:rsidR="000077BD" w:rsidRPr="006F395B" w14:paraId="5C0994D0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6EF22F32" w14:textId="77777777" w:rsidR="000077BD" w:rsidRPr="006F395B" w:rsidRDefault="009220DC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requested data information</w:t>
            </w:r>
          </w:p>
        </w:tc>
      </w:tr>
      <w:tr w:rsidR="00F04B9B" w:rsidRPr="006F395B" w14:paraId="4575FC85" w14:textId="77777777" w:rsidTr="00B9648B">
        <w:trPr>
          <w:cantSplit/>
          <w:trHeight w:val="384"/>
        </w:trPr>
        <w:tc>
          <w:tcPr>
            <w:tcW w:w="11057" w:type="dxa"/>
            <w:gridSpan w:val="4"/>
            <w:shd w:val="clear" w:color="auto" w:fill="auto"/>
          </w:tcPr>
          <w:p w14:paraId="769ECEF1" w14:textId="77777777" w:rsidR="00F04B9B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Title of Project:</w:t>
            </w:r>
          </w:p>
        </w:tc>
      </w:tr>
      <w:tr w:rsidR="00251E18" w:rsidRPr="006F395B" w14:paraId="7C93D19D" w14:textId="77777777" w:rsidTr="00B9648B">
        <w:trPr>
          <w:cantSplit/>
          <w:trHeight w:val="528"/>
        </w:trPr>
        <w:tc>
          <w:tcPr>
            <w:tcW w:w="11057" w:type="dxa"/>
            <w:gridSpan w:val="4"/>
            <w:shd w:val="clear" w:color="auto" w:fill="auto"/>
          </w:tcPr>
          <w:p w14:paraId="5A6555A7" w14:textId="77777777" w:rsidR="00251E18" w:rsidRPr="006F395B" w:rsidRDefault="00251E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Purpose of Project:</w:t>
            </w:r>
          </w:p>
        </w:tc>
      </w:tr>
      <w:tr w:rsidR="00251E18" w:rsidRPr="006F395B" w14:paraId="0DCC1372" w14:textId="77777777" w:rsidTr="00B9648B">
        <w:trPr>
          <w:cantSplit/>
          <w:trHeight w:val="1461"/>
        </w:trPr>
        <w:tc>
          <w:tcPr>
            <w:tcW w:w="11057" w:type="dxa"/>
            <w:gridSpan w:val="4"/>
            <w:shd w:val="clear" w:color="auto" w:fill="auto"/>
          </w:tcPr>
          <w:p w14:paraId="43C48AF8" w14:textId="77777777" w:rsidR="00251E18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Specific Aims of Project:</w:t>
            </w:r>
          </w:p>
          <w:p w14:paraId="597C9A1D" w14:textId="17F22EFE" w:rsidR="00B9648B" w:rsidRPr="006F395B" w:rsidRDefault="00B9648B" w:rsidP="009B658B">
            <w:pPr>
              <w:rPr>
                <w:rFonts w:ascii="Lato" w:hAnsi="Lato"/>
                <w:b/>
              </w:rPr>
            </w:pPr>
            <w:r w:rsidRPr="006F395B">
              <w:rPr>
                <w:rFonts w:ascii="Lato" w:hAnsi="Lato"/>
                <w:b/>
              </w:rPr>
              <w:t>Primary Aim:</w:t>
            </w:r>
          </w:p>
          <w:p w14:paraId="24084BA7" w14:textId="77777777" w:rsidR="00B9648B" w:rsidRPr="006F395B" w:rsidRDefault="00B9648B" w:rsidP="009B658B">
            <w:pPr>
              <w:rPr>
                <w:rFonts w:ascii="Lato" w:hAnsi="Lato"/>
                <w:b/>
              </w:rPr>
            </w:pPr>
          </w:p>
          <w:p w14:paraId="686BE20E" w14:textId="4C42237A" w:rsidR="00B9648B" w:rsidRPr="006F395B" w:rsidRDefault="00B9648B" w:rsidP="009B658B">
            <w:pPr>
              <w:rPr>
                <w:rFonts w:ascii="Lato" w:hAnsi="Lato"/>
                <w:b/>
              </w:rPr>
            </w:pPr>
            <w:r w:rsidRPr="006F395B">
              <w:rPr>
                <w:rFonts w:ascii="Lato" w:hAnsi="Lato"/>
                <w:b/>
              </w:rPr>
              <w:t>Secondary Aim(s):</w:t>
            </w:r>
          </w:p>
        </w:tc>
      </w:tr>
      <w:tr w:rsidR="002C0936" w:rsidRPr="006F395B" w14:paraId="1056A872" w14:textId="77777777" w:rsidTr="00B9648B">
        <w:trPr>
          <w:cantSplit/>
          <w:trHeight w:val="2653"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7576B14" w14:textId="13F790EF" w:rsidR="002C0936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Project Background:</w:t>
            </w:r>
          </w:p>
          <w:p w14:paraId="221F8ECC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2FB5E002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6F5F7388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3BE01B32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1F80317F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4C78DD7D" w14:textId="77777777" w:rsidR="00BD0EAE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 xml:space="preserve">Potential number of subjects: </w:t>
            </w:r>
          </w:p>
          <w:p w14:paraId="22A7FC03" w14:textId="51405E71" w:rsidR="00B9648B" w:rsidRPr="006F395B" w:rsidRDefault="00B9648B" w:rsidP="009B658B">
            <w:pPr>
              <w:rPr>
                <w:rFonts w:ascii="Lato" w:hAnsi="Lato"/>
                <w:i/>
              </w:rPr>
            </w:pPr>
          </w:p>
          <w:p w14:paraId="488E8552" w14:textId="1990162A" w:rsidR="00B9648B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>Inclusion/Exclusion Criteria:</w:t>
            </w:r>
          </w:p>
          <w:p w14:paraId="47AEFC49" w14:textId="2D7400E0" w:rsidR="00B9648B" w:rsidRDefault="00B9648B" w:rsidP="009B658B">
            <w:pPr>
              <w:rPr>
                <w:rFonts w:ascii="Lato" w:hAnsi="Lato"/>
                <w:i/>
              </w:rPr>
            </w:pPr>
          </w:p>
          <w:p w14:paraId="56525376" w14:textId="77777777" w:rsidR="006F395B" w:rsidRPr="006F395B" w:rsidRDefault="006F395B" w:rsidP="009B658B">
            <w:pPr>
              <w:rPr>
                <w:rFonts w:ascii="Lato" w:hAnsi="Lato"/>
                <w:i/>
              </w:rPr>
            </w:pPr>
          </w:p>
          <w:p w14:paraId="2400EF7E" w14:textId="77777777" w:rsidR="00B9648B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>Limitations:</w:t>
            </w:r>
          </w:p>
          <w:p w14:paraId="6912C684" w14:textId="6BF05004" w:rsidR="00B9648B" w:rsidRPr="006F395B" w:rsidRDefault="00B9648B" w:rsidP="009B658B">
            <w:pPr>
              <w:rPr>
                <w:rFonts w:ascii="Lato" w:hAnsi="Lato"/>
                <w:i/>
              </w:rPr>
            </w:pPr>
          </w:p>
        </w:tc>
      </w:tr>
      <w:tr w:rsidR="002E3E41" w:rsidRPr="006F395B" w14:paraId="366F28D4" w14:textId="77777777" w:rsidTr="00B9648B">
        <w:trPr>
          <w:cantSplit/>
          <w:trHeight w:val="2784"/>
        </w:trPr>
        <w:tc>
          <w:tcPr>
            <w:tcW w:w="11057" w:type="dxa"/>
            <w:gridSpan w:val="4"/>
            <w:shd w:val="clear" w:color="auto" w:fill="auto"/>
          </w:tcPr>
          <w:p w14:paraId="6BBC0D4F" w14:textId="3AD113C9" w:rsidR="00330118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lastRenderedPageBreak/>
              <w:t xml:space="preserve">Impact </w:t>
            </w:r>
            <w:proofErr w:type="gramStart"/>
            <w:r w:rsidRPr="006F395B">
              <w:rPr>
                <w:rFonts w:ascii="Lato" w:hAnsi="Lato"/>
              </w:rPr>
              <w:t>Statement :</w:t>
            </w:r>
            <w:proofErr w:type="gramEnd"/>
          </w:p>
          <w:p w14:paraId="3DE5BCF8" w14:textId="7F27F438" w:rsidR="002E3E41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(Describe the impact this study is likely to have with respect to improving outcomes for patients with pediatric-acquired and congenital heart disease.)</w:t>
            </w:r>
          </w:p>
          <w:p w14:paraId="318F4F09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0D98B547" w14:textId="77777777" w:rsidR="00BD0EAE" w:rsidRPr="006F395B" w:rsidRDefault="00BD0EAE" w:rsidP="009B658B">
            <w:pPr>
              <w:rPr>
                <w:rFonts w:ascii="Lato" w:hAnsi="Lato"/>
              </w:rPr>
            </w:pPr>
          </w:p>
        </w:tc>
      </w:tr>
      <w:tr w:rsidR="00B9648B" w:rsidRPr="006F395B" w14:paraId="7B9B3C1D" w14:textId="77777777" w:rsidTr="00B9648B">
        <w:trPr>
          <w:cantSplit/>
          <w:trHeight w:val="2784"/>
        </w:trPr>
        <w:tc>
          <w:tcPr>
            <w:tcW w:w="11057" w:type="dxa"/>
            <w:gridSpan w:val="4"/>
            <w:shd w:val="clear" w:color="auto" w:fill="auto"/>
          </w:tcPr>
          <w:p w14:paraId="4573B7AD" w14:textId="77777777" w:rsidR="00B9648B" w:rsidRPr="006F395B" w:rsidRDefault="00B9648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  <w:b/>
              </w:rPr>
              <w:t>Relevant PAC</w:t>
            </w:r>
            <w:r w:rsidRPr="006F395B">
              <w:rPr>
                <w:rFonts w:ascii="Lato" w:hAnsi="Lato"/>
                <w:b/>
                <w:vertAlign w:val="superscript"/>
              </w:rPr>
              <w:t>3</w:t>
            </w:r>
            <w:r w:rsidRPr="006F395B">
              <w:rPr>
                <w:rFonts w:ascii="Lato" w:hAnsi="Lato"/>
                <w:b/>
              </w:rPr>
              <w:t xml:space="preserve"> Fields to be used: </w:t>
            </w:r>
          </w:p>
          <w:p w14:paraId="37ED363E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0BBB8814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6B91E1B2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5FFAA71B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71F424A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5D9980AB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020FA28C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DFE71EC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D352A0D" w14:textId="2565561C" w:rsidR="00B9648B" w:rsidRPr="006F395B" w:rsidRDefault="00B9648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Additional data from PC</w:t>
            </w:r>
            <w:r w:rsidRPr="006F395B">
              <w:rPr>
                <w:rFonts w:ascii="Lato" w:hAnsi="Lato"/>
                <w:vertAlign w:val="superscript"/>
              </w:rPr>
              <w:t>4</w:t>
            </w:r>
            <w:r w:rsidRPr="006F395B">
              <w:rPr>
                <w:rFonts w:ascii="Lato" w:hAnsi="Lato"/>
              </w:rPr>
              <w:t>, STS or other (if applicable):</w:t>
            </w:r>
          </w:p>
        </w:tc>
      </w:tr>
      <w:tr w:rsidR="00330118" w:rsidRPr="006F395B" w14:paraId="3392030A" w14:textId="77777777" w:rsidTr="00B9648B">
        <w:trPr>
          <w:cantSplit/>
          <w:trHeight w:val="591"/>
        </w:trPr>
        <w:tc>
          <w:tcPr>
            <w:tcW w:w="11057" w:type="dxa"/>
            <w:gridSpan w:val="4"/>
            <w:shd w:val="clear" w:color="auto" w:fill="auto"/>
          </w:tcPr>
          <w:p w14:paraId="13A4C7CF" w14:textId="038B669F" w:rsidR="00330118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Timeframe of data to be studied:</w:t>
            </w:r>
          </w:p>
        </w:tc>
      </w:tr>
      <w:tr w:rsidR="00903E75" w:rsidRPr="006F395B" w14:paraId="1FC4CE95" w14:textId="77777777" w:rsidTr="006F395B">
        <w:trPr>
          <w:cantSplit/>
          <w:trHeight w:val="2511"/>
        </w:trPr>
        <w:tc>
          <w:tcPr>
            <w:tcW w:w="11057" w:type="dxa"/>
            <w:gridSpan w:val="4"/>
            <w:shd w:val="clear" w:color="auto" w:fill="auto"/>
          </w:tcPr>
          <w:p w14:paraId="551177AE" w14:textId="1BB54395" w:rsidR="006F395B" w:rsidRPr="006F395B" w:rsidRDefault="006F395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Proposed survey questions to all PAC</w:t>
            </w:r>
            <w:r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sites to identify areas of practice variation between sites (if applicable): </w:t>
            </w:r>
          </w:p>
          <w:p w14:paraId="3C30DB83" w14:textId="77777777" w:rsidR="006F395B" w:rsidRPr="006F395B" w:rsidRDefault="006F395B" w:rsidP="009B658B">
            <w:pPr>
              <w:rPr>
                <w:rFonts w:ascii="Lato" w:hAnsi="Lato"/>
              </w:rPr>
            </w:pPr>
          </w:p>
          <w:p w14:paraId="4B8155C2" w14:textId="1A294460" w:rsidR="00330118" w:rsidRPr="006F395B" w:rsidRDefault="00903E75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 xml:space="preserve">Proposed </w:t>
            </w:r>
            <w:r w:rsidR="004521A3" w:rsidRPr="006F395B">
              <w:rPr>
                <w:rFonts w:ascii="Lato" w:hAnsi="Lato"/>
              </w:rPr>
              <w:t>Analytic Plan</w:t>
            </w:r>
            <w:r w:rsidR="00330118" w:rsidRPr="006F395B">
              <w:rPr>
                <w:rFonts w:ascii="Lato" w:hAnsi="Lato"/>
              </w:rPr>
              <w:t>:</w:t>
            </w:r>
          </w:p>
          <w:p w14:paraId="6A0BB820" w14:textId="24F6072C" w:rsidR="00903E75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 xml:space="preserve">(Describe the specific analytic plan for each of the Aims listed above. </w:t>
            </w:r>
          </w:p>
          <w:p w14:paraId="5EA3857B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8C70629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5643F5CF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839F8C5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330946A1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5E756A6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70B353FF" w14:textId="116BF666" w:rsidR="00330118" w:rsidRPr="006F395B" w:rsidRDefault="00330118" w:rsidP="009B658B">
            <w:pPr>
              <w:rPr>
                <w:rFonts w:ascii="Lato" w:hAnsi="Lato"/>
              </w:rPr>
            </w:pPr>
          </w:p>
          <w:p w14:paraId="470ED9C2" w14:textId="545C0A80" w:rsidR="00330118" w:rsidRPr="006F395B" w:rsidRDefault="00330118" w:rsidP="009B658B">
            <w:pPr>
              <w:rPr>
                <w:rFonts w:ascii="Lato" w:hAnsi="Lato"/>
              </w:rPr>
            </w:pPr>
          </w:p>
        </w:tc>
      </w:tr>
      <w:tr w:rsidR="006F395B" w:rsidRPr="006F395B" w14:paraId="3FD235BE" w14:textId="77777777" w:rsidTr="006F395B">
        <w:trPr>
          <w:cantSplit/>
          <w:trHeight w:val="864"/>
        </w:trPr>
        <w:tc>
          <w:tcPr>
            <w:tcW w:w="11057" w:type="dxa"/>
            <w:gridSpan w:val="4"/>
            <w:shd w:val="clear" w:color="auto" w:fill="auto"/>
          </w:tcPr>
          <w:p w14:paraId="5DDE9A4C" w14:textId="3089790F" w:rsidR="006F395B" w:rsidRPr="006F395B" w:rsidRDefault="006F395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Mock Tables/Figures, if any: (can be attached)</w:t>
            </w:r>
          </w:p>
        </w:tc>
      </w:tr>
      <w:tr w:rsidR="002E3E41" w:rsidRPr="006F395B" w14:paraId="3992A124" w14:textId="77777777" w:rsidTr="00B9648B">
        <w:trPr>
          <w:cantSplit/>
          <w:trHeight w:val="1761"/>
        </w:trPr>
        <w:tc>
          <w:tcPr>
            <w:tcW w:w="11057" w:type="dxa"/>
            <w:gridSpan w:val="4"/>
            <w:shd w:val="clear" w:color="auto" w:fill="auto"/>
          </w:tcPr>
          <w:p w14:paraId="1592BE13" w14:textId="738B45D0" w:rsidR="002E3E41" w:rsidRPr="006F395B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References:</w:t>
            </w:r>
          </w:p>
        </w:tc>
      </w:tr>
      <w:tr w:rsidR="002E3E41" w:rsidRPr="006F395B" w14:paraId="34129771" w14:textId="77777777" w:rsidTr="00B9648B">
        <w:trPr>
          <w:cantSplit/>
          <w:trHeight w:val="528"/>
        </w:trPr>
        <w:tc>
          <w:tcPr>
            <w:tcW w:w="6615" w:type="dxa"/>
            <w:gridSpan w:val="3"/>
            <w:shd w:val="clear" w:color="auto" w:fill="auto"/>
          </w:tcPr>
          <w:p w14:paraId="493CAB6F" w14:textId="77777777" w:rsidR="002E3E41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Anticipated Meeting For Abstract Submission:</w:t>
            </w:r>
          </w:p>
        </w:tc>
        <w:tc>
          <w:tcPr>
            <w:tcW w:w="4442" w:type="dxa"/>
            <w:shd w:val="clear" w:color="auto" w:fill="auto"/>
          </w:tcPr>
          <w:p w14:paraId="3789947F" w14:textId="77777777" w:rsidR="002E3E41" w:rsidRPr="006F395B" w:rsidRDefault="002E3E41" w:rsidP="009B658B">
            <w:pPr>
              <w:tabs>
                <w:tab w:val="left" w:pos="1770"/>
              </w:tabs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Meeting Abstract Deadline:</w:t>
            </w:r>
          </w:p>
        </w:tc>
      </w:tr>
      <w:tr w:rsidR="00C22D4F" w:rsidRPr="006F395B" w14:paraId="4681E37B" w14:textId="77777777" w:rsidTr="00B9648B">
        <w:trPr>
          <w:cantSplit/>
          <w:trHeight w:val="528"/>
        </w:trPr>
        <w:tc>
          <w:tcPr>
            <w:tcW w:w="6615" w:type="dxa"/>
            <w:gridSpan w:val="3"/>
            <w:shd w:val="clear" w:color="auto" w:fill="auto"/>
          </w:tcPr>
          <w:p w14:paraId="3EC9B099" w14:textId="0000BA22" w:rsidR="00C22D4F" w:rsidRPr="006F395B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Anticipated Journal for Submission:</w:t>
            </w:r>
          </w:p>
        </w:tc>
        <w:tc>
          <w:tcPr>
            <w:tcW w:w="4442" w:type="dxa"/>
            <w:shd w:val="clear" w:color="auto" w:fill="auto"/>
          </w:tcPr>
          <w:p w14:paraId="5A88A07E" w14:textId="0E43056B" w:rsidR="00C22D4F" w:rsidRPr="006F395B" w:rsidRDefault="00C22D4F" w:rsidP="009B658B">
            <w:pPr>
              <w:tabs>
                <w:tab w:val="left" w:pos="1770"/>
              </w:tabs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Journal Deadline:</w:t>
            </w:r>
          </w:p>
        </w:tc>
      </w:tr>
    </w:tbl>
    <w:p w14:paraId="654B072F" w14:textId="77777777" w:rsidR="00BD0EAE" w:rsidRPr="006F395B" w:rsidRDefault="00BD0EAE" w:rsidP="00BD0EAE">
      <w:pPr>
        <w:rPr>
          <w:rFonts w:ascii="Lato" w:hAnsi="Lato"/>
          <w:b/>
        </w:rPr>
      </w:pPr>
    </w:p>
    <w:p w14:paraId="0A5F935C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0FA4D883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4212D3E2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41C83BE8" w14:textId="126C976C" w:rsidR="00415F5F" w:rsidRPr="006F395B" w:rsidRDefault="00C22D4F" w:rsidP="006F395B">
      <w:pPr>
        <w:jc w:val="center"/>
        <w:rPr>
          <w:rFonts w:ascii="Lato" w:hAnsi="Lato"/>
        </w:rPr>
      </w:pPr>
      <w:r w:rsidRPr="006F395B">
        <w:rPr>
          <w:rFonts w:ascii="Lato" w:hAnsi="Lato"/>
          <w:b/>
        </w:rPr>
        <w:t>Please send completed forms to</w:t>
      </w:r>
      <w:r w:rsidR="00330118" w:rsidRPr="006F395B">
        <w:rPr>
          <w:rFonts w:ascii="Lato" w:hAnsi="Lato"/>
          <w:b/>
        </w:rPr>
        <w:t xml:space="preserve"> </w:t>
      </w:r>
      <w:hyperlink r:id="rId8" w:history="1">
        <w:r w:rsidR="006F395B" w:rsidRPr="006F395B">
          <w:rPr>
            <w:rStyle w:val="Hyperlink"/>
            <w:rFonts w:ascii="Lato" w:hAnsi="Lato"/>
          </w:rPr>
          <w:t>pac3@cchmc.org</w:t>
        </w:r>
      </w:hyperlink>
      <w:r w:rsidR="006F395B" w:rsidRPr="006F395B">
        <w:rPr>
          <w:rFonts w:ascii="Lato" w:hAnsi="Lato"/>
          <w:b/>
        </w:rPr>
        <w:t xml:space="preserve"> </w:t>
      </w:r>
    </w:p>
    <w:sectPr w:rsidR="00415F5F" w:rsidRPr="006F395B" w:rsidSect="00B96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1080" w:left="1440" w:header="1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C0AF" w14:textId="77777777" w:rsidR="0096370A" w:rsidRDefault="0096370A">
      <w:r>
        <w:separator/>
      </w:r>
    </w:p>
  </w:endnote>
  <w:endnote w:type="continuationSeparator" w:id="0">
    <w:p w14:paraId="3AD0139F" w14:textId="77777777" w:rsidR="0096370A" w:rsidRDefault="0096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9CB0" w14:textId="77777777" w:rsidR="00970A85" w:rsidRDefault="00970A85" w:rsidP="00970A85">
    <w:pPr>
      <w:jc w:val="center"/>
    </w:pPr>
  </w:p>
  <w:p w14:paraId="286CD90C" w14:textId="77777777" w:rsidR="00970A85" w:rsidRDefault="00970A85" w:rsidP="00970A85"/>
  <w:p w14:paraId="06FF1BA5" w14:textId="77777777" w:rsidR="00970A85" w:rsidRDefault="00970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E53D" w14:textId="77777777" w:rsidR="00C22D4F" w:rsidRDefault="00C22D4F" w:rsidP="00EB52A5">
    <w:pPr>
      <w:jc w:val="center"/>
      <w:rPr>
        <w:b/>
      </w:rPr>
    </w:pPr>
  </w:p>
  <w:p w14:paraId="1B9E685A" w14:textId="77777777" w:rsidR="00C22D4F" w:rsidRDefault="00C22D4F" w:rsidP="00EB52A5">
    <w:pPr>
      <w:jc w:val="center"/>
      <w:rPr>
        <w:b/>
      </w:rPr>
    </w:pPr>
  </w:p>
  <w:p w14:paraId="271609EE" w14:textId="77777777" w:rsidR="00C22D4F" w:rsidRDefault="00C22D4F" w:rsidP="00B348C3">
    <w:pPr>
      <w:rPr>
        <w:b/>
      </w:rPr>
    </w:pPr>
  </w:p>
  <w:p w14:paraId="7924A558" w14:textId="01716819" w:rsidR="009126EE" w:rsidRDefault="009126EE" w:rsidP="00EB52A5">
    <w:pPr>
      <w:jc w:val="center"/>
    </w:pPr>
  </w:p>
  <w:p w14:paraId="19D9219C" w14:textId="715AAE98" w:rsidR="00970A85" w:rsidRPr="009079B3" w:rsidRDefault="00970A85" w:rsidP="00970A85">
    <w:pPr>
      <w:rPr>
        <w:rFonts w:ascii="Times New Roman" w:hAnsi="Times New Roman"/>
        <w:sz w:val="18"/>
        <w:szCs w:val="18"/>
      </w:rPr>
    </w:pPr>
    <w:r w:rsidRPr="009079B3">
      <w:rPr>
        <w:rFonts w:ascii="Times New Roman" w:hAnsi="Times New Roman"/>
        <w:sz w:val="18"/>
        <w:szCs w:val="18"/>
      </w:rPr>
      <w:t>PC4 Proposal Form</w:t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hyperlink r:id="rId1" w:history="1">
      <w:r w:rsidRPr="009079B3">
        <w:rPr>
          <w:rStyle w:val="Hyperlink"/>
          <w:rFonts w:ascii="Times New Roman" w:hAnsi="Times New Roman"/>
          <w:sz w:val="18"/>
          <w:szCs w:val="18"/>
        </w:rPr>
        <w:t>http://pc4quality.org/</w:t>
      </w:r>
    </w:hyperlink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  <w:t xml:space="preserve">     Revised 04/2017</w:t>
    </w:r>
  </w:p>
  <w:p w14:paraId="29AE09BD" w14:textId="77777777" w:rsidR="00970A85" w:rsidRDefault="00970A85" w:rsidP="00970A85"/>
  <w:p w14:paraId="1E449B9D" w14:textId="77777777" w:rsidR="009126EE" w:rsidRDefault="009126EE" w:rsidP="00EB52A5">
    <w:pPr>
      <w:jc w:val="center"/>
    </w:pPr>
  </w:p>
  <w:p w14:paraId="66CD9CC9" w14:textId="3D4F8553" w:rsidR="00251E18" w:rsidRDefault="00251E18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A33F" w14:textId="7F59FFCE" w:rsidR="009B658B" w:rsidRPr="009079B3" w:rsidRDefault="00E92EAC" w:rsidP="009B658B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File Name: </w:t>
    </w:r>
    <w:r w:rsidR="009B658B" w:rsidRPr="009079B3">
      <w:rPr>
        <w:rFonts w:ascii="Times New Roman" w:hAnsi="Times New Roman"/>
        <w:sz w:val="18"/>
        <w:szCs w:val="18"/>
      </w:rPr>
      <w:t>P</w:t>
    </w:r>
    <w:r w:rsidR="003F6E0A">
      <w:rPr>
        <w:rFonts w:ascii="Times New Roman" w:hAnsi="Times New Roman"/>
        <w:sz w:val="18"/>
        <w:szCs w:val="18"/>
      </w:rPr>
      <w:t>AC</w:t>
    </w:r>
    <w:r w:rsidR="003F6E0A">
      <w:rPr>
        <w:rFonts w:ascii="Times New Roman" w:hAnsi="Times New Roman"/>
        <w:sz w:val="18"/>
        <w:szCs w:val="18"/>
        <w:vertAlign w:val="superscript"/>
      </w:rPr>
      <w:t>3</w:t>
    </w:r>
    <w:r w:rsidR="009B658B" w:rsidRPr="009079B3">
      <w:rPr>
        <w:rFonts w:ascii="Times New Roman" w:hAnsi="Times New Roman"/>
        <w:sz w:val="18"/>
        <w:szCs w:val="18"/>
      </w:rPr>
      <w:t xml:space="preserve"> </w:t>
    </w:r>
    <w:r w:rsidR="00CE0800">
      <w:rPr>
        <w:rFonts w:ascii="Times New Roman" w:hAnsi="Times New Roman"/>
        <w:sz w:val="18"/>
        <w:szCs w:val="18"/>
      </w:rPr>
      <w:t xml:space="preserve">Research </w:t>
    </w:r>
    <w:r w:rsidR="009B658B" w:rsidRPr="009079B3">
      <w:rPr>
        <w:rFonts w:ascii="Times New Roman" w:hAnsi="Times New Roman"/>
        <w:sz w:val="18"/>
        <w:szCs w:val="18"/>
      </w:rPr>
      <w:t xml:space="preserve">Proposal </w:t>
    </w:r>
    <w:r w:rsidR="00CE0800">
      <w:rPr>
        <w:rFonts w:ascii="Times New Roman" w:hAnsi="Times New Roman"/>
        <w:sz w:val="18"/>
        <w:szCs w:val="18"/>
      </w:rPr>
      <w:t xml:space="preserve">Request </w:t>
    </w:r>
    <w:r w:rsidR="009B658B" w:rsidRPr="009079B3">
      <w:rPr>
        <w:rFonts w:ascii="Times New Roman" w:hAnsi="Times New Roman"/>
        <w:sz w:val="18"/>
        <w:szCs w:val="18"/>
      </w:rPr>
      <w:t>Form</w:t>
    </w:r>
    <w:r w:rsidR="009B658B" w:rsidRPr="009079B3">
      <w:rPr>
        <w:rFonts w:ascii="Times New Roman" w:hAnsi="Times New Roman"/>
        <w:sz w:val="18"/>
        <w:szCs w:val="18"/>
      </w:rPr>
      <w:tab/>
    </w:r>
    <w:r w:rsidR="009B658B" w:rsidRPr="009079B3">
      <w:rPr>
        <w:rFonts w:ascii="Times New Roman" w:hAnsi="Times New Roman"/>
        <w:sz w:val="18"/>
        <w:szCs w:val="18"/>
      </w:rPr>
      <w:tab/>
    </w:r>
    <w:hyperlink r:id="rId1" w:history="1">
      <w:r w:rsidR="003F6E0A" w:rsidRPr="00DD5CFC">
        <w:rPr>
          <w:rStyle w:val="Hyperlink"/>
          <w:rFonts w:ascii="Times New Roman" w:hAnsi="Times New Roman"/>
          <w:sz w:val="18"/>
          <w:szCs w:val="18"/>
        </w:rPr>
        <w:t>http://pac3quality.org/</w:t>
      </w:r>
    </w:hyperlink>
    <w:r w:rsidR="009B658B">
      <w:rPr>
        <w:rFonts w:ascii="Times New Roman" w:hAnsi="Times New Roman"/>
        <w:sz w:val="18"/>
        <w:szCs w:val="18"/>
      </w:rPr>
      <w:tab/>
      <w:t>Revision Date</w:t>
    </w:r>
    <w:r>
      <w:rPr>
        <w:rFonts w:ascii="Times New Roman" w:hAnsi="Times New Roman"/>
        <w:sz w:val="18"/>
        <w:szCs w:val="18"/>
      </w:rPr>
      <w:t>:</w:t>
    </w:r>
    <w:r w:rsidR="009B658B" w:rsidRPr="009079B3">
      <w:rPr>
        <w:rFonts w:ascii="Times New Roman" w:hAnsi="Times New Roman"/>
        <w:sz w:val="18"/>
        <w:szCs w:val="18"/>
      </w:rPr>
      <w:t xml:space="preserve"> 04/201</w:t>
    </w:r>
    <w:r w:rsidR="003F6E0A">
      <w:rPr>
        <w:rFonts w:ascii="Times New Roman" w:hAnsi="Times New Roman"/>
        <w:sz w:val="18"/>
        <w:szCs w:val="18"/>
      </w:rPr>
      <w:t>8</w:t>
    </w:r>
  </w:p>
  <w:p w14:paraId="580DD379" w14:textId="77777777" w:rsidR="009B658B" w:rsidRDefault="009B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8699" w14:textId="77777777" w:rsidR="0096370A" w:rsidRDefault="0096370A">
      <w:r>
        <w:separator/>
      </w:r>
    </w:p>
  </w:footnote>
  <w:footnote w:type="continuationSeparator" w:id="0">
    <w:p w14:paraId="056C8724" w14:textId="77777777" w:rsidR="0096370A" w:rsidRDefault="0096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BAA2" w14:textId="01644092" w:rsidR="00B73037" w:rsidRDefault="00970A85">
    <w:pPr>
      <w:pStyle w:val="Header"/>
    </w:pPr>
    <w:r>
      <w:tab/>
    </w:r>
    <w:r>
      <w:tab/>
      <w:t xml:space="preserve">This form is available at: </w:t>
    </w:r>
    <w:hyperlink r:id="rId1" w:history="1">
      <w:r w:rsidR="003F6E0A" w:rsidRPr="00DD5CFC">
        <w:rPr>
          <w:rStyle w:val="Hyperlink"/>
        </w:rPr>
        <w:t>http://pac3quality.org/</w:t>
      </w:r>
    </w:hyperlink>
  </w:p>
  <w:p w14:paraId="301C1952" w14:textId="77777777" w:rsidR="00970A85" w:rsidRDefault="00970A85">
    <w:pPr>
      <w:pStyle w:val="Header"/>
    </w:pPr>
  </w:p>
  <w:p w14:paraId="63C4885E" w14:textId="77777777" w:rsidR="00B73037" w:rsidRDefault="00B73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5B25" w14:textId="22852684" w:rsidR="00970A85" w:rsidRDefault="00970A85">
    <w:pPr>
      <w:pStyle w:val="Header"/>
    </w:pPr>
    <w:r>
      <w:tab/>
    </w:r>
    <w:r>
      <w:tab/>
      <w:t xml:space="preserve">This form is available at: </w:t>
    </w:r>
    <w:hyperlink r:id="rId1" w:history="1">
      <w:r w:rsidRPr="002E2F63">
        <w:rPr>
          <w:rStyle w:val="Hyperlink"/>
        </w:rPr>
        <w:t>http://pc4quality.org/</w:t>
      </w:r>
    </w:hyperlink>
  </w:p>
  <w:p w14:paraId="5F88386C" w14:textId="77777777" w:rsidR="00970A85" w:rsidRDefault="00970A85">
    <w:pPr>
      <w:pStyle w:val="Header"/>
    </w:pPr>
  </w:p>
  <w:p w14:paraId="50D727E3" w14:textId="5B66ABED" w:rsidR="00970A85" w:rsidRDefault="00970A85">
    <w:pPr>
      <w:pStyle w:val="Header"/>
    </w:pPr>
  </w:p>
  <w:p w14:paraId="602D1BA1" w14:textId="0CDE8D33" w:rsidR="00C22D4F" w:rsidRDefault="00C22D4F" w:rsidP="00B348C3">
    <w:pPr>
      <w:pStyle w:val="Header"/>
      <w:ind w:left="-9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2D55" w14:textId="5591495B" w:rsidR="00CE0800" w:rsidRDefault="00B9648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B81528" wp14:editId="790AC9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2155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C3tag_Colo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1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732DC1" w14:textId="2838D6D0" w:rsidR="00E92EAC" w:rsidRDefault="00E92EAC">
    <w:pPr>
      <w:pStyle w:val="Header"/>
    </w:pPr>
  </w:p>
  <w:p w14:paraId="2C781DB4" w14:textId="2DD9581B" w:rsidR="009079B3" w:rsidRDefault="009079B3">
    <w:pPr>
      <w:pStyle w:val="Header"/>
    </w:pPr>
    <w:r>
      <w:tab/>
    </w:r>
    <w:r w:rsidR="00A51B08">
      <w:t xml:space="preserve">                                                                                        </w:t>
    </w:r>
  </w:p>
  <w:p w14:paraId="31186D9A" w14:textId="4F042856" w:rsidR="009079B3" w:rsidRDefault="009079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A24CF" wp14:editId="3E83FD37">
              <wp:simplePos x="0" y="0"/>
              <wp:positionH relativeFrom="column">
                <wp:posOffset>3257550</wp:posOffset>
              </wp:positionH>
              <wp:positionV relativeFrom="paragraph">
                <wp:posOffset>228600</wp:posOffset>
              </wp:positionV>
              <wp:extent cx="2667000" cy="6953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483E0" w14:textId="06557E94" w:rsidR="009079B3" w:rsidRPr="006F395B" w:rsidRDefault="009079B3">
                          <w:pPr>
                            <w:rPr>
                              <w:rFonts w:ascii="Lato" w:hAnsi="Lato"/>
                            </w:rPr>
                          </w:pPr>
                          <w:r w:rsidRPr="006F395B">
                            <w:rPr>
                              <w:rFonts w:ascii="Lato" w:hAnsi="Lato"/>
                            </w:rPr>
                            <w:t>FOR OFFICE USE ONLY</w:t>
                          </w:r>
                        </w:p>
                        <w:p w14:paraId="15C01E42" w14:textId="43E2F539" w:rsidR="009079B3" w:rsidRPr="006F395B" w:rsidRDefault="009079B3">
                          <w:pPr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6F395B">
                            <w:rPr>
                              <w:rFonts w:ascii="Lato" w:hAnsi="Lato"/>
                            </w:rPr>
                            <w:t>P</w:t>
                          </w:r>
                          <w:r w:rsidR="00B9648B" w:rsidRPr="006F395B">
                            <w:rPr>
                              <w:rFonts w:ascii="Lato" w:hAnsi="Lato"/>
                            </w:rPr>
                            <w:t>A</w:t>
                          </w:r>
                          <w:r w:rsidRPr="006F395B">
                            <w:rPr>
                              <w:rFonts w:ascii="Lato" w:hAnsi="Lato"/>
                            </w:rPr>
                            <w:t>C</w:t>
                          </w:r>
                          <w:r w:rsidR="00B9648B" w:rsidRPr="006F395B">
                            <w:rPr>
                              <w:rFonts w:ascii="Lato" w:hAnsi="Lato"/>
                              <w:sz w:val="18"/>
                              <w:szCs w:val="18"/>
                              <w:vertAlign w:val="superscript"/>
                            </w:rPr>
                            <w:t>3</w:t>
                          </w:r>
                          <w:r w:rsidRPr="006F395B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Research Proposal Request Number:</w:t>
                          </w:r>
                        </w:p>
                        <w:p w14:paraId="5D8604EF" w14:textId="749565C4" w:rsidR="009079B3" w:rsidRPr="006F395B" w:rsidRDefault="009079B3">
                          <w:pPr>
                            <w:rPr>
                              <w:rFonts w:ascii="Lato" w:hAnsi="Lato"/>
                            </w:rPr>
                          </w:pPr>
                          <w:r w:rsidRPr="006F395B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A2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pt;margin-top:18pt;width:21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" stroked="f">
              <v:textbox>
                <w:txbxContent>
                  <w:p w14:paraId="2AE483E0" w14:textId="06557E94" w:rsidR="009079B3" w:rsidRPr="006F395B" w:rsidRDefault="009079B3">
                    <w:pPr>
                      <w:rPr>
                        <w:rFonts w:ascii="Lato" w:hAnsi="Lato"/>
                      </w:rPr>
                    </w:pPr>
                    <w:r w:rsidRPr="006F395B">
                      <w:rPr>
                        <w:rFonts w:ascii="Lato" w:hAnsi="Lato"/>
                      </w:rPr>
                      <w:t>FOR OFFICE USE ONLY</w:t>
                    </w:r>
                  </w:p>
                  <w:p w14:paraId="15C01E42" w14:textId="43E2F539" w:rsidR="009079B3" w:rsidRPr="006F395B" w:rsidRDefault="009079B3">
                    <w:pPr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6F395B">
                      <w:rPr>
                        <w:rFonts w:ascii="Lato" w:hAnsi="Lato"/>
                      </w:rPr>
                      <w:t>P</w:t>
                    </w:r>
                    <w:r w:rsidR="00B9648B" w:rsidRPr="006F395B">
                      <w:rPr>
                        <w:rFonts w:ascii="Lato" w:hAnsi="Lato"/>
                      </w:rPr>
                      <w:t>A</w:t>
                    </w:r>
                    <w:r w:rsidRPr="006F395B">
                      <w:rPr>
                        <w:rFonts w:ascii="Lato" w:hAnsi="Lato"/>
                      </w:rPr>
                      <w:t>C</w:t>
                    </w:r>
                    <w:r w:rsidR="00B9648B" w:rsidRPr="006F395B">
                      <w:rPr>
                        <w:rFonts w:ascii="Lato" w:hAnsi="Lato"/>
                        <w:sz w:val="18"/>
                        <w:szCs w:val="18"/>
                        <w:vertAlign w:val="superscript"/>
                      </w:rPr>
                      <w:t>3</w:t>
                    </w:r>
                    <w:r w:rsidRPr="006F395B">
                      <w:rPr>
                        <w:rFonts w:ascii="Lato" w:hAnsi="Lato"/>
                        <w:sz w:val="18"/>
                        <w:szCs w:val="18"/>
                      </w:rPr>
                      <w:t xml:space="preserve"> Research Proposal Request Number:</w:t>
                    </w:r>
                  </w:p>
                  <w:p w14:paraId="5D8604EF" w14:textId="749565C4" w:rsidR="009079B3" w:rsidRPr="006F395B" w:rsidRDefault="009079B3">
                    <w:pPr>
                      <w:rPr>
                        <w:rFonts w:ascii="Lato" w:hAnsi="Lato"/>
                      </w:rPr>
                    </w:pPr>
                    <w:r w:rsidRPr="006F395B">
                      <w:rPr>
                        <w:rFonts w:ascii="Lato" w:hAnsi="Lato"/>
                        <w:sz w:val="18"/>
                        <w:szCs w:val="18"/>
                      </w:rPr>
                      <w:t>Date Received: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23689"/>
    <w:multiLevelType w:val="hybridMultilevel"/>
    <w:tmpl w:val="0C9A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DC"/>
    <w:rsid w:val="000077BD"/>
    <w:rsid w:val="00017DD1"/>
    <w:rsid w:val="000305A1"/>
    <w:rsid w:val="00032E90"/>
    <w:rsid w:val="000332AD"/>
    <w:rsid w:val="000447ED"/>
    <w:rsid w:val="00055E3F"/>
    <w:rsid w:val="00085333"/>
    <w:rsid w:val="000C0676"/>
    <w:rsid w:val="000C3395"/>
    <w:rsid w:val="000E2704"/>
    <w:rsid w:val="0011649E"/>
    <w:rsid w:val="0015163C"/>
    <w:rsid w:val="0016303A"/>
    <w:rsid w:val="00176D71"/>
    <w:rsid w:val="00190F40"/>
    <w:rsid w:val="001B1D9C"/>
    <w:rsid w:val="001D2340"/>
    <w:rsid w:val="001E7C1D"/>
    <w:rsid w:val="001F7A95"/>
    <w:rsid w:val="00214E6B"/>
    <w:rsid w:val="00240AF1"/>
    <w:rsid w:val="0024648C"/>
    <w:rsid w:val="00251E18"/>
    <w:rsid w:val="00253839"/>
    <w:rsid w:val="002602F0"/>
    <w:rsid w:val="00262D50"/>
    <w:rsid w:val="002C0936"/>
    <w:rsid w:val="002E3E41"/>
    <w:rsid w:val="00326F1B"/>
    <w:rsid w:val="00330118"/>
    <w:rsid w:val="00384215"/>
    <w:rsid w:val="003C4E60"/>
    <w:rsid w:val="003F6E0A"/>
    <w:rsid w:val="00400969"/>
    <w:rsid w:val="004035E6"/>
    <w:rsid w:val="00415F5F"/>
    <w:rsid w:val="0042038C"/>
    <w:rsid w:val="004521A3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94511"/>
    <w:rsid w:val="005D4280"/>
    <w:rsid w:val="005F422F"/>
    <w:rsid w:val="00616028"/>
    <w:rsid w:val="006638AD"/>
    <w:rsid w:val="00671993"/>
    <w:rsid w:val="00672110"/>
    <w:rsid w:val="00673B87"/>
    <w:rsid w:val="00682713"/>
    <w:rsid w:val="006A1D3E"/>
    <w:rsid w:val="006E082E"/>
    <w:rsid w:val="006F395B"/>
    <w:rsid w:val="00722DE8"/>
    <w:rsid w:val="007324BD"/>
    <w:rsid w:val="00733AC6"/>
    <w:rsid w:val="007344B3"/>
    <w:rsid w:val="007352E9"/>
    <w:rsid w:val="007543A4"/>
    <w:rsid w:val="00770EEA"/>
    <w:rsid w:val="007E2368"/>
    <w:rsid w:val="007E3D81"/>
    <w:rsid w:val="00827C49"/>
    <w:rsid w:val="00850FE1"/>
    <w:rsid w:val="008658E6"/>
    <w:rsid w:val="00867681"/>
    <w:rsid w:val="00884CA6"/>
    <w:rsid w:val="00887861"/>
    <w:rsid w:val="00892A7B"/>
    <w:rsid w:val="008E5C8A"/>
    <w:rsid w:val="00900794"/>
    <w:rsid w:val="00903E75"/>
    <w:rsid w:val="009079B3"/>
    <w:rsid w:val="009126EE"/>
    <w:rsid w:val="0091483B"/>
    <w:rsid w:val="00920357"/>
    <w:rsid w:val="009220DC"/>
    <w:rsid w:val="00924B8E"/>
    <w:rsid w:val="00932D09"/>
    <w:rsid w:val="009622B2"/>
    <w:rsid w:val="0096370A"/>
    <w:rsid w:val="00965949"/>
    <w:rsid w:val="00970A85"/>
    <w:rsid w:val="009B658B"/>
    <w:rsid w:val="009C7D71"/>
    <w:rsid w:val="009D37C7"/>
    <w:rsid w:val="009F58BB"/>
    <w:rsid w:val="00A37420"/>
    <w:rsid w:val="00A41E64"/>
    <w:rsid w:val="00A4373B"/>
    <w:rsid w:val="00A51B08"/>
    <w:rsid w:val="00A62517"/>
    <w:rsid w:val="00A83D5E"/>
    <w:rsid w:val="00AA0AB6"/>
    <w:rsid w:val="00AE1F72"/>
    <w:rsid w:val="00B04903"/>
    <w:rsid w:val="00B12708"/>
    <w:rsid w:val="00B348C3"/>
    <w:rsid w:val="00B41C69"/>
    <w:rsid w:val="00B44DBE"/>
    <w:rsid w:val="00B53643"/>
    <w:rsid w:val="00B73037"/>
    <w:rsid w:val="00B8178D"/>
    <w:rsid w:val="00B9648B"/>
    <w:rsid w:val="00B96D9F"/>
    <w:rsid w:val="00BB32D8"/>
    <w:rsid w:val="00BC0F25"/>
    <w:rsid w:val="00BC2ED3"/>
    <w:rsid w:val="00BC3033"/>
    <w:rsid w:val="00BD0EAE"/>
    <w:rsid w:val="00BE09D6"/>
    <w:rsid w:val="00C10FF1"/>
    <w:rsid w:val="00C22D4F"/>
    <w:rsid w:val="00C30E55"/>
    <w:rsid w:val="00C5090B"/>
    <w:rsid w:val="00C63324"/>
    <w:rsid w:val="00C75125"/>
    <w:rsid w:val="00C81188"/>
    <w:rsid w:val="00C92FF3"/>
    <w:rsid w:val="00CB5E53"/>
    <w:rsid w:val="00CC6A22"/>
    <w:rsid w:val="00CC7CB7"/>
    <w:rsid w:val="00CE0800"/>
    <w:rsid w:val="00D02133"/>
    <w:rsid w:val="00D21FCD"/>
    <w:rsid w:val="00D34CBE"/>
    <w:rsid w:val="00D461ED"/>
    <w:rsid w:val="00D53D61"/>
    <w:rsid w:val="00D65B9C"/>
    <w:rsid w:val="00D66A94"/>
    <w:rsid w:val="00DA5F94"/>
    <w:rsid w:val="00DC6437"/>
    <w:rsid w:val="00DD2A14"/>
    <w:rsid w:val="00DF1BA0"/>
    <w:rsid w:val="00E01139"/>
    <w:rsid w:val="00E30889"/>
    <w:rsid w:val="00E33A75"/>
    <w:rsid w:val="00E33DC8"/>
    <w:rsid w:val="00E630EB"/>
    <w:rsid w:val="00E75AE6"/>
    <w:rsid w:val="00E80215"/>
    <w:rsid w:val="00E92EAC"/>
    <w:rsid w:val="00EA353A"/>
    <w:rsid w:val="00EB52A5"/>
    <w:rsid w:val="00EC655E"/>
    <w:rsid w:val="00ED7304"/>
    <w:rsid w:val="00EE33CA"/>
    <w:rsid w:val="00EE7803"/>
    <w:rsid w:val="00F04B9B"/>
    <w:rsid w:val="00F0626A"/>
    <w:rsid w:val="00F149CC"/>
    <w:rsid w:val="00F242E0"/>
    <w:rsid w:val="00F46364"/>
    <w:rsid w:val="00F74AAD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93316D"/>
  <w15:docId w15:val="{E20BC4DA-C985-45A3-A717-823272A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5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E18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9126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21A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521A3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4521A3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21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521A3"/>
    <w:rPr>
      <w:rFonts w:asciiTheme="minorHAnsi" w:hAnsiTheme="min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E236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3301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3@cchm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c4quality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ac3qual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c3quality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c4quality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will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</TotalTime>
  <Pages>2</Pages>
  <Words>215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University of Michigan Hospital and Health Systems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Willis, Gina</dc:creator>
  <cp:lastModifiedBy>Graupe, Margaret</cp:lastModifiedBy>
  <cp:revision>4</cp:revision>
  <cp:lastPrinted>2004-01-19T19:27:00Z</cp:lastPrinted>
  <dcterms:created xsi:type="dcterms:W3CDTF">2018-02-19T18:36:00Z</dcterms:created>
  <dcterms:modified xsi:type="dcterms:W3CDTF">2021-08-19T10:54:00Z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