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521"/>
        <w:tblW w:w="5913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6382"/>
        <w:gridCol w:w="29"/>
        <w:gridCol w:w="204"/>
        <w:gridCol w:w="4442"/>
      </w:tblGrid>
      <w:tr w:rsidR="00491A66" w:rsidRPr="006F395B" w14:paraId="1BAC8828" w14:textId="77777777" w:rsidTr="00B9648B">
        <w:trPr>
          <w:cantSplit/>
          <w:trHeight w:val="504"/>
          <w:tblHeader/>
        </w:trPr>
        <w:tc>
          <w:tcPr>
            <w:tcW w:w="1105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6B226D"/>
            <w:vAlign w:val="center"/>
          </w:tcPr>
          <w:p w14:paraId="6DC0E20A" w14:textId="1B9EC211" w:rsidR="00491A66" w:rsidRPr="006F395B" w:rsidRDefault="00867681" w:rsidP="009B658B">
            <w:pPr>
              <w:pStyle w:val="Heading1"/>
              <w:rPr>
                <w:rFonts w:ascii="Lato" w:hAnsi="Lato"/>
                <w:szCs w:val="20"/>
              </w:rPr>
            </w:pPr>
            <w:r w:rsidRPr="006F395B">
              <w:rPr>
                <w:rFonts w:ascii="Lato" w:hAnsi="Lato"/>
              </w:rPr>
              <w:t>P</w:t>
            </w:r>
            <w:r w:rsidR="00B9648B" w:rsidRPr="006F395B">
              <w:rPr>
                <w:rFonts w:ascii="Lato" w:hAnsi="Lato"/>
              </w:rPr>
              <w:t>A</w:t>
            </w:r>
            <w:r w:rsidRPr="006F395B">
              <w:rPr>
                <w:rFonts w:ascii="Lato" w:hAnsi="Lato"/>
              </w:rPr>
              <w:t>C</w:t>
            </w:r>
            <w:r w:rsidR="00B9648B" w:rsidRPr="006F395B">
              <w:rPr>
                <w:rFonts w:ascii="Lato" w:hAnsi="Lato"/>
                <w:vertAlign w:val="superscript"/>
              </w:rPr>
              <w:t>3</w:t>
            </w:r>
            <w:r w:rsidRPr="006F395B">
              <w:rPr>
                <w:rFonts w:ascii="Lato" w:hAnsi="Lato"/>
              </w:rPr>
              <w:t xml:space="preserve"> </w:t>
            </w:r>
            <w:r w:rsidR="00B8178D" w:rsidRPr="006F395B">
              <w:rPr>
                <w:rFonts w:ascii="Lato" w:hAnsi="Lato"/>
              </w:rPr>
              <w:t>research proposal</w:t>
            </w:r>
            <w:r w:rsidR="009220DC" w:rsidRPr="006F395B">
              <w:rPr>
                <w:rFonts w:ascii="Lato" w:hAnsi="Lato"/>
              </w:rPr>
              <w:t xml:space="preserve"> form</w:t>
            </w:r>
          </w:p>
        </w:tc>
      </w:tr>
      <w:tr w:rsidR="00C81188" w:rsidRPr="006F395B" w14:paraId="49AF9592" w14:textId="77777777" w:rsidTr="00B9648B">
        <w:trPr>
          <w:cantSplit/>
          <w:trHeight w:val="288"/>
        </w:trPr>
        <w:tc>
          <w:tcPr>
            <w:tcW w:w="11057" w:type="dxa"/>
            <w:gridSpan w:val="4"/>
            <w:shd w:val="clear" w:color="auto" w:fill="E8E1F0"/>
            <w:vAlign w:val="center"/>
          </w:tcPr>
          <w:p w14:paraId="44F01703" w14:textId="4F883655" w:rsidR="00C81188" w:rsidRPr="006F395B" w:rsidRDefault="006F395B" w:rsidP="009B658B">
            <w:pPr>
              <w:pStyle w:val="Heading2"/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PAC</w:t>
            </w:r>
            <w:r w:rsidRPr="006F395B">
              <w:rPr>
                <w:rFonts w:ascii="Lato" w:hAnsi="Lato"/>
                <w:vertAlign w:val="superscript"/>
              </w:rPr>
              <w:t>3</w:t>
            </w:r>
            <w:r w:rsidR="009220DC" w:rsidRPr="006F395B">
              <w:rPr>
                <w:rFonts w:ascii="Lato" w:hAnsi="Lato"/>
              </w:rPr>
              <w:t xml:space="preserve"> member information</w:t>
            </w:r>
          </w:p>
        </w:tc>
      </w:tr>
      <w:tr w:rsidR="009220DC" w:rsidRPr="006F395B" w14:paraId="6AEEB192" w14:textId="77777777" w:rsidTr="00B9648B">
        <w:trPr>
          <w:cantSplit/>
          <w:trHeight w:val="384"/>
        </w:trPr>
        <w:tc>
          <w:tcPr>
            <w:tcW w:w="6382" w:type="dxa"/>
            <w:shd w:val="clear" w:color="auto" w:fill="auto"/>
          </w:tcPr>
          <w:p w14:paraId="7009E6D1" w14:textId="77777777" w:rsidR="009220DC" w:rsidRPr="006F395B" w:rsidRDefault="009220DC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PI Name:</w:t>
            </w:r>
          </w:p>
        </w:tc>
        <w:tc>
          <w:tcPr>
            <w:tcW w:w="4675" w:type="dxa"/>
            <w:gridSpan w:val="3"/>
            <w:shd w:val="clear" w:color="auto" w:fill="auto"/>
          </w:tcPr>
          <w:p w14:paraId="46E8C587" w14:textId="77777777" w:rsidR="009220DC" w:rsidRPr="006F395B" w:rsidRDefault="009220DC" w:rsidP="009B658B">
            <w:pPr>
              <w:ind w:left="34"/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Email Address:</w:t>
            </w:r>
          </w:p>
        </w:tc>
      </w:tr>
      <w:tr w:rsidR="009220DC" w:rsidRPr="006F395B" w14:paraId="323BA863" w14:textId="77777777" w:rsidTr="00B9648B">
        <w:trPr>
          <w:cantSplit/>
          <w:trHeight w:val="384"/>
        </w:trPr>
        <w:tc>
          <w:tcPr>
            <w:tcW w:w="6411" w:type="dxa"/>
            <w:gridSpan w:val="2"/>
            <w:shd w:val="clear" w:color="auto" w:fill="auto"/>
          </w:tcPr>
          <w:p w14:paraId="621F0C99" w14:textId="77777777" w:rsidR="009220DC" w:rsidRPr="006F395B" w:rsidRDefault="009220DC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Institution:</w:t>
            </w:r>
          </w:p>
        </w:tc>
        <w:tc>
          <w:tcPr>
            <w:tcW w:w="4646" w:type="dxa"/>
            <w:gridSpan w:val="2"/>
            <w:shd w:val="clear" w:color="auto" w:fill="auto"/>
          </w:tcPr>
          <w:p w14:paraId="5C332C69" w14:textId="77777777" w:rsidR="009220DC" w:rsidRPr="006F395B" w:rsidRDefault="009220DC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Phone:</w:t>
            </w:r>
          </w:p>
        </w:tc>
      </w:tr>
      <w:tr w:rsidR="009622B2" w:rsidRPr="006F395B" w14:paraId="64A2E50A" w14:textId="77777777" w:rsidTr="00B9648B">
        <w:trPr>
          <w:cantSplit/>
          <w:trHeight w:val="288"/>
        </w:trPr>
        <w:tc>
          <w:tcPr>
            <w:tcW w:w="11057" w:type="dxa"/>
            <w:gridSpan w:val="4"/>
            <w:shd w:val="clear" w:color="auto" w:fill="E8E1F0"/>
            <w:vAlign w:val="center"/>
          </w:tcPr>
          <w:p w14:paraId="35B7BB8D" w14:textId="4E92E4C5" w:rsidR="009622B2" w:rsidRPr="006F395B" w:rsidRDefault="009220DC" w:rsidP="009B658B">
            <w:pPr>
              <w:pStyle w:val="Heading2"/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co-</w:t>
            </w:r>
            <w:r w:rsidR="00867681" w:rsidRPr="006F395B">
              <w:rPr>
                <w:rFonts w:ascii="Lato" w:hAnsi="Lato"/>
              </w:rPr>
              <w:t>Investigator</w:t>
            </w:r>
            <w:r w:rsidRPr="006F395B">
              <w:rPr>
                <w:rFonts w:ascii="Lato" w:hAnsi="Lato"/>
              </w:rPr>
              <w:t xml:space="preserve"> information</w:t>
            </w:r>
          </w:p>
        </w:tc>
      </w:tr>
      <w:tr w:rsidR="00330118" w:rsidRPr="006F395B" w14:paraId="0A69311D" w14:textId="77777777" w:rsidTr="00B9648B">
        <w:trPr>
          <w:cantSplit/>
          <w:trHeight w:val="288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008DEBD2" w14:textId="5098FCA1" w:rsidR="00330118" w:rsidRPr="006F395B" w:rsidRDefault="00330118" w:rsidP="009B658B">
            <w:pPr>
              <w:pStyle w:val="Heading2"/>
              <w:jc w:val="left"/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Please Note:</w:t>
            </w:r>
          </w:p>
          <w:p w14:paraId="652B7E4B" w14:textId="326EABAD" w:rsidR="00330118" w:rsidRPr="006F395B" w:rsidRDefault="00330118" w:rsidP="009B658B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Indication of multi-center involvement must be apparent at the time of submission. Primary Investigators should solicit interested Investigators from multiple P</w:t>
            </w:r>
            <w:r w:rsidR="006F395B" w:rsidRPr="006F395B">
              <w:rPr>
                <w:rFonts w:ascii="Lato" w:hAnsi="Lato"/>
              </w:rPr>
              <w:t>AC</w:t>
            </w:r>
            <w:r w:rsidR="006F395B" w:rsidRPr="006F395B">
              <w:rPr>
                <w:rFonts w:ascii="Lato" w:hAnsi="Lato"/>
                <w:vertAlign w:val="superscript"/>
              </w:rPr>
              <w:t>3</w:t>
            </w:r>
            <w:r w:rsidRPr="006F395B">
              <w:rPr>
                <w:rFonts w:ascii="Lato" w:hAnsi="Lato"/>
              </w:rPr>
              <w:t xml:space="preserve"> institutions during project development.</w:t>
            </w:r>
          </w:p>
          <w:p w14:paraId="5055E619" w14:textId="285CD1FC" w:rsidR="00330118" w:rsidRPr="006F395B" w:rsidRDefault="00330118" w:rsidP="009B658B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It is expected that all Co-Investigators will be identified at the time of submission and will have contributed substantively to the proposal.</w:t>
            </w:r>
          </w:p>
        </w:tc>
      </w:tr>
      <w:tr w:rsidR="009220DC" w:rsidRPr="006F395B" w14:paraId="626F5053" w14:textId="77777777" w:rsidTr="00B9648B">
        <w:trPr>
          <w:cantSplit/>
          <w:trHeight w:val="366"/>
        </w:trPr>
        <w:tc>
          <w:tcPr>
            <w:tcW w:w="6382" w:type="dxa"/>
            <w:shd w:val="clear" w:color="auto" w:fill="auto"/>
          </w:tcPr>
          <w:p w14:paraId="5839A226" w14:textId="77777777" w:rsidR="009220DC" w:rsidRPr="006F395B" w:rsidRDefault="009220DC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Co-Investigator:</w:t>
            </w:r>
          </w:p>
        </w:tc>
        <w:tc>
          <w:tcPr>
            <w:tcW w:w="4675" w:type="dxa"/>
            <w:gridSpan w:val="3"/>
            <w:shd w:val="clear" w:color="auto" w:fill="auto"/>
          </w:tcPr>
          <w:p w14:paraId="360E6CC3" w14:textId="77777777" w:rsidR="009220DC" w:rsidRPr="006F395B" w:rsidRDefault="009220DC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Email Address:</w:t>
            </w:r>
          </w:p>
        </w:tc>
      </w:tr>
      <w:tr w:rsidR="009220DC" w:rsidRPr="006F395B" w14:paraId="01CA9977" w14:textId="77777777" w:rsidTr="00B9648B">
        <w:trPr>
          <w:cantSplit/>
          <w:trHeight w:val="384"/>
        </w:trPr>
        <w:tc>
          <w:tcPr>
            <w:tcW w:w="6382" w:type="dxa"/>
            <w:shd w:val="clear" w:color="auto" w:fill="auto"/>
          </w:tcPr>
          <w:p w14:paraId="63697809" w14:textId="77777777" w:rsidR="009220DC" w:rsidRPr="006F395B" w:rsidRDefault="009220DC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Institution:</w:t>
            </w:r>
          </w:p>
        </w:tc>
        <w:tc>
          <w:tcPr>
            <w:tcW w:w="4675" w:type="dxa"/>
            <w:gridSpan w:val="3"/>
            <w:shd w:val="clear" w:color="auto" w:fill="auto"/>
          </w:tcPr>
          <w:p w14:paraId="602EE315" w14:textId="77777777" w:rsidR="009220DC" w:rsidRPr="006F395B" w:rsidRDefault="009220DC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Phone:</w:t>
            </w:r>
          </w:p>
        </w:tc>
      </w:tr>
      <w:tr w:rsidR="009220DC" w:rsidRPr="006F395B" w14:paraId="54CDB1A3" w14:textId="77777777" w:rsidTr="00B9648B">
        <w:trPr>
          <w:cantSplit/>
          <w:trHeight w:val="339"/>
        </w:trPr>
        <w:tc>
          <w:tcPr>
            <w:tcW w:w="6382" w:type="dxa"/>
            <w:shd w:val="clear" w:color="auto" w:fill="auto"/>
          </w:tcPr>
          <w:p w14:paraId="546E0EDF" w14:textId="77777777" w:rsidR="009220DC" w:rsidRPr="006F395B" w:rsidRDefault="009220DC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Co-Investigator:</w:t>
            </w:r>
          </w:p>
        </w:tc>
        <w:tc>
          <w:tcPr>
            <w:tcW w:w="4675" w:type="dxa"/>
            <w:gridSpan w:val="3"/>
            <w:shd w:val="clear" w:color="auto" w:fill="auto"/>
          </w:tcPr>
          <w:p w14:paraId="1D3D5409" w14:textId="77777777" w:rsidR="009220DC" w:rsidRPr="006F395B" w:rsidRDefault="009220DC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Email Address:</w:t>
            </w:r>
          </w:p>
        </w:tc>
      </w:tr>
      <w:tr w:rsidR="009220DC" w:rsidRPr="006F395B" w14:paraId="0090D059" w14:textId="77777777" w:rsidTr="00B9648B">
        <w:trPr>
          <w:cantSplit/>
          <w:trHeight w:val="348"/>
        </w:trPr>
        <w:tc>
          <w:tcPr>
            <w:tcW w:w="638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7224A848" w14:textId="77777777" w:rsidR="009220DC" w:rsidRPr="006F395B" w:rsidRDefault="009220DC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Institution:</w:t>
            </w:r>
          </w:p>
        </w:tc>
        <w:tc>
          <w:tcPr>
            <w:tcW w:w="467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0358CBD8" w14:textId="77777777" w:rsidR="009220DC" w:rsidRPr="006F395B" w:rsidRDefault="009220DC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Phone:</w:t>
            </w:r>
          </w:p>
        </w:tc>
      </w:tr>
      <w:tr w:rsidR="00B8178D" w:rsidRPr="006F395B" w14:paraId="7151EA2A" w14:textId="77777777" w:rsidTr="00B9648B">
        <w:trPr>
          <w:cantSplit/>
          <w:trHeight w:val="348"/>
        </w:trPr>
        <w:tc>
          <w:tcPr>
            <w:tcW w:w="638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4E95A69F" w14:textId="77777777" w:rsidR="00B8178D" w:rsidRPr="006F395B" w:rsidRDefault="00B8178D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Co-Investigator:</w:t>
            </w:r>
          </w:p>
        </w:tc>
        <w:tc>
          <w:tcPr>
            <w:tcW w:w="467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5E25F5C2" w14:textId="77777777" w:rsidR="00B8178D" w:rsidRPr="006F395B" w:rsidRDefault="00B8178D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Email Address:</w:t>
            </w:r>
          </w:p>
        </w:tc>
      </w:tr>
      <w:tr w:rsidR="00B8178D" w:rsidRPr="006F395B" w14:paraId="696BFDBD" w14:textId="77777777" w:rsidTr="00B9648B">
        <w:trPr>
          <w:cantSplit/>
          <w:trHeight w:val="348"/>
        </w:trPr>
        <w:tc>
          <w:tcPr>
            <w:tcW w:w="638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6E915387" w14:textId="77777777" w:rsidR="00B8178D" w:rsidRPr="006F395B" w:rsidRDefault="00B8178D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Institution:</w:t>
            </w:r>
          </w:p>
        </w:tc>
        <w:tc>
          <w:tcPr>
            <w:tcW w:w="467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583E4F10" w14:textId="77777777" w:rsidR="00B8178D" w:rsidRPr="006F395B" w:rsidRDefault="00B8178D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Phone:</w:t>
            </w:r>
          </w:p>
        </w:tc>
      </w:tr>
      <w:tr w:rsidR="008733C7" w:rsidRPr="006F395B" w14:paraId="6EF7CD3E" w14:textId="77777777" w:rsidTr="00B9648B">
        <w:trPr>
          <w:cantSplit/>
          <w:trHeight w:val="348"/>
        </w:trPr>
        <w:tc>
          <w:tcPr>
            <w:tcW w:w="638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75703CA7" w14:textId="25B60843" w:rsidR="008733C7" w:rsidRPr="006F395B" w:rsidRDefault="008733C7" w:rsidP="008733C7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Co-Investigator:</w:t>
            </w:r>
          </w:p>
        </w:tc>
        <w:tc>
          <w:tcPr>
            <w:tcW w:w="467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6DD3BC9D" w14:textId="5367B3FA" w:rsidR="008733C7" w:rsidRPr="006F395B" w:rsidRDefault="008733C7" w:rsidP="008733C7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Email Address:</w:t>
            </w:r>
          </w:p>
        </w:tc>
      </w:tr>
      <w:tr w:rsidR="008733C7" w:rsidRPr="006F395B" w14:paraId="03A08FD1" w14:textId="77777777" w:rsidTr="00B9648B">
        <w:trPr>
          <w:cantSplit/>
          <w:trHeight w:val="348"/>
        </w:trPr>
        <w:tc>
          <w:tcPr>
            <w:tcW w:w="638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65902E33" w14:textId="4C705C28" w:rsidR="008733C7" w:rsidRPr="006F395B" w:rsidRDefault="008733C7" w:rsidP="008733C7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Institution:</w:t>
            </w:r>
          </w:p>
        </w:tc>
        <w:tc>
          <w:tcPr>
            <w:tcW w:w="467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67495722" w14:textId="0D8C384F" w:rsidR="008733C7" w:rsidRPr="006F395B" w:rsidRDefault="008733C7" w:rsidP="008733C7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Phone:</w:t>
            </w:r>
          </w:p>
        </w:tc>
      </w:tr>
      <w:tr w:rsidR="008733C7" w:rsidRPr="006F395B" w14:paraId="634E2921" w14:textId="77777777" w:rsidTr="00B9648B">
        <w:trPr>
          <w:cantSplit/>
          <w:trHeight w:val="348"/>
        </w:trPr>
        <w:tc>
          <w:tcPr>
            <w:tcW w:w="638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6DAEB581" w14:textId="5758F701" w:rsidR="008733C7" w:rsidRPr="006F395B" w:rsidRDefault="008733C7" w:rsidP="008733C7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Co-Investigator:</w:t>
            </w:r>
          </w:p>
        </w:tc>
        <w:tc>
          <w:tcPr>
            <w:tcW w:w="467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6275FBEA" w14:textId="0B08C612" w:rsidR="008733C7" w:rsidRPr="006F395B" w:rsidRDefault="008733C7" w:rsidP="008733C7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Email Address:</w:t>
            </w:r>
          </w:p>
        </w:tc>
      </w:tr>
      <w:tr w:rsidR="008733C7" w:rsidRPr="006F395B" w14:paraId="15299066" w14:textId="77777777" w:rsidTr="00B9648B">
        <w:trPr>
          <w:cantSplit/>
          <w:trHeight w:val="348"/>
        </w:trPr>
        <w:tc>
          <w:tcPr>
            <w:tcW w:w="638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21C3A71F" w14:textId="6AA358CF" w:rsidR="008733C7" w:rsidRPr="006F395B" w:rsidRDefault="008733C7" w:rsidP="008733C7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Institution:</w:t>
            </w:r>
          </w:p>
        </w:tc>
        <w:tc>
          <w:tcPr>
            <w:tcW w:w="467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69EF1C9D" w14:textId="1792E6DA" w:rsidR="008733C7" w:rsidRPr="006F395B" w:rsidRDefault="008733C7" w:rsidP="008733C7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Phone:</w:t>
            </w:r>
          </w:p>
        </w:tc>
      </w:tr>
      <w:tr w:rsidR="008733C7" w:rsidRPr="006F395B" w14:paraId="39FBF494" w14:textId="77777777" w:rsidTr="00B9648B">
        <w:trPr>
          <w:cantSplit/>
          <w:trHeight w:val="348"/>
        </w:trPr>
        <w:tc>
          <w:tcPr>
            <w:tcW w:w="638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68D6D75B" w14:textId="79AEF104" w:rsidR="008733C7" w:rsidRPr="006F395B" w:rsidRDefault="008733C7" w:rsidP="008733C7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Co-Investigator:</w:t>
            </w:r>
          </w:p>
        </w:tc>
        <w:tc>
          <w:tcPr>
            <w:tcW w:w="467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1510A0F8" w14:textId="47610CA8" w:rsidR="008733C7" w:rsidRPr="006F395B" w:rsidRDefault="008733C7" w:rsidP="008733C7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Email Address:</w:t>
            </w:r>
          </w:p>
        </w:tc>
      </w:tr>
      <w:tr w:rsidR="008733C7" w:rsidRPr="006F395B" w14:paraId="0B529BCF" w14:textId="77777777" w:rsidTr="00B9648B">
        <w:trPr>
          <w:cantSplit/>
          <w:trHeight w:val="348"/>
        </w:trPr>
        <w:tc>
          <w:tcPr>
            <w:tcW w:w="638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1EBCA9A5" w14:textId="712F5994" w:rsidR="008733C7" w:rsidRPr="006F395B" w:rsidRDefault="008733C7" w:rsidP="008733C7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Institution:</w:t>
            </w:r>
          </w:p>
        </w:tc>
        <w:tc>
          <w:tcPr>
            <w:tcW w:w="467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46C4EA05" w14:textId="408C66B8" w:rsidR="008733C7" w:rsidRPr="006F395B" w:rsidRDefault="008733C7" w:rsidP="008733C7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Phone:</w:t>
            </w:r>
          </w:p>
        </w:tc>
      </w:tr>
      <w:tr w:rsidR="008733C7" w:rsidRPr="006F395B" w14:paraId="7D3B48FB" w14:textId="77777777" w:rsidTr="00B9648B">
        <w:trPr>
          <w:cantSplit/>
          <w:trHeight w:val="348"/>
        </w:trPr>
        <w:tc>
          <w:tcPr>
            <w:tcW w:w="638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613342A6" w14:textId="2205C319" w:rsidR="008733C7" w:rsidRPr="006F395B" w:rsidRDefault="008733C7" w:rsidP="008733C7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Co-Investigator:</w:t>
            </w:r>
          </w:p>
        </w:tc>
        <w:tc>
          <w:tcPr>
            <w:tcW w:w="467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0690D4AB" w14:textId="521A6AE6" w:rsidR="008733C7" w:rsidRPr="006F395B" w:rsidRDefault="008733C7" w:rsidP="008733C7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Email Address:</w:t>
            </w:r>
          </w:p>
        </w:tc>
      </w:tr>
      <w:tr w:rsidR="008733C7" w:rsidRPr="006F395B" w14:paraId="03D8BAB2" w14:textId="77777777" w:rsidTr="00B9648B">
        <w:trPr>
          <w:cantSplit/>
          <w:trHeight w:val="348"/>
        </w:trPr>
        <w:tc>
          <w:tcPr>
            <w:tcW w:w="638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32E1E731" w14:textId="5A83EB12" w:rsidR="008733C7" w:rsidRPr="006F395B" w:rsidRDefault="008733C7" w:rsidP="008733C7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Institution:</w:t>
            </w:r>
          </w:p>
        </w:tc>
        <w:tc>
          <w:tcPr>
            <w:tcW w:w="467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1F6F172C" w14:textId="11DDF280" w:rsidR="008733C7" w:rsidRPr="006F395B" w:rsidRDefault="008733C7" w:rsidP="008733C7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Phone:</w:t>
            </w:r>
          </w:p>
        </w:tc>
      </w:tr>
      <w:tr w:rsidR="008733C7" w:rsidRPr="006F395B" w14:paraId="4695AEB2" w14:textId="77777777" w:rsidTr="00B9648B">
        <w:trPr>
          <w:cantSplit/>
          <w:trHeight w:val="348"/>
        </w:trPr>
        <w:tc>
          <w:tcPr>
            <w:tcW w:w="638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373B5A5E" w14:textId="0AACCDA1" w:rsidR="008733C7" w:rsidRPr="006F395B" w:rsidRDefault="008733C7" w:rsidP="008733C7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Co-Investigator:</w:t>
            </w:r>
          </w:p>
        </w:tc>
        <w:tc>
          <w:tcPr>
            <w:tcW w:w="467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7B06952C" w14:textId="225944A6" w:rsidR="008733C7" w:rsidRPr="006F395B" w:rsidRDefault="008733C7" w:rsidP="008733C7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Email Address:</w:t>
            </w:r>
          </w:p>
        </w:tc>
      </w:tr>
      <w:tr w:rsidR="008733C7" w:rsidRPr="006F395B" w14:paraId="0C0D5487" w14:textId="77777777" w:rsidTr="00B9648B">
        <w:trPr>
          <w:cantSplit/>
          <w:trHeight w:val="348"/>
        </w:trPr>
        <w:tc>
          <w:tcPr>
            <w:tcW w:w="638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7D302B91" w14:textId="55AB5FC2" w:rsidR="008733C7" w:rsidRPr="006F395B" w:rsidRDefault="008733C7" w:rsidP="008733C7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Institution:</w:t>
            </w:r>
          </w:p>
        </w:tc>
        <w:tc>
          <w:tcPr>
            <w:tcW w:w="467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3C044D11" w14:textId="2A856BF2" w:rsidR="008733C7" w:rsidRPr="006F395B" w:rsidRDefault="008733C7" w:rsidP="008733C7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Phone:</w:t>
            </w:r>
          </w:p>
        </w:tc>
      </w:tr>
      <w:tr w:rsidR="00C22D4F" w:rsidRPr="006F395B" w14:paraId="3376FC59" w14:textId="77777777" w:rsidTr="00B9648B">
        <w:trPr>
          <w:cantSplit/>
          <w:trHeight w:val="906"/>
        </w:trPr>
        <w:tc>
          <w:tcPr>
            <w:tcW w:w="1105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7BD62363" w14:textId="77777777" w:rsidR="00C22D4F" w:rsidRDefault="00C22D4F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Other</w:t>
            </w:r>
            <w:r w:rsidR="0015163C" w:rsidRPr="006F395B">
              <w:rPr>
                <w:rFonts w:ascii="Lato" w:hAnsi="Lato"/>
              </w:rPr>
              <w:t xml:space="preserve"> Co-Investigator</w:t>
            </w:r>
            <w:r w:rsidRPr="006F395B">
              <w:rPr>
                <w:rFonts w:ascii="Lato" w:hAnsi="Lato"/>
              </w:rPr>
              <w:t>s:</w:t>
            </w:r>
          </w:p>
          <w:p w14:paraId="0767EB4D" w14:textId="77777777" w:rsidR="008733C7" w:rsidRDefault="008733C7" w:rsidP="009B658B">
            <w:pPr>
              <w:rPr>
                <w:rFonts w:ascii="Lato" w:hAnsi="Lato"/>
              </w:rPr>
            </w:pPr>
          </w:p>
          <w:p w14:paraId="6A025A18" w14:textId="77777777" w:rsidR="008733C7" w:rsidRDefault="008733C7" w:rsidP="009B658B">
            <w:pPr>
              <w:rPr>
                <w:rFonts w:ascii="Lato" w:hAnsi="Lato"/>
              </w:rPr>
            </w:pPr>
          </w:p>
          <w:p w14:paraId="025790D6" w14:textId="77777777" w:rsidR="008733C7" w:rsidRDefault="008733C7" w:rsidP="009B658B">
            <w:pPr>
              <w:rPr>
                <w:rFonts w:ascii="Lato" w:hAnsi="Lato"/>
              </w:rPr>
            </w:pPr>
          </w:p>
          <w:p w14:paraId="0C30D0D0" w14:textId="77777777" w:rsidR="008733C7" w:rsidRDefault="008733C7" w:rsidP="009B658B">
            <w:pPr>
              <w:rPr>
                <w:rFonts w:ascii="Lato" w:hAnsi="Lato"/>
              </w:rPr>
            </w:pPr>
          </w:p>
          <w:p w14:paraId="4B79C798" w14:textId="77777777" w:rsidR="008733C7" w:rsidRDefault="008733C7" w:rsidP="009B658B">
            <w:pPr>
              <w:rPr>
                <w:rFonts w:ascii="Lato" w:hAnsi="Lato"/>
              </w:rPr>
            </w:pPr>
          </w:p>
          <w:p w14:paraId="653DC3CF" w14:textId="77777777" w:rsidR="008733C7" w:rsidRDefault="008733C7" w:rsidP="009B658B">
            <w:pPr>
              <w:rPr>
                <w:rFonts w:ascii="Lato" w:hAnsi="Lato"/>
              </w:rPr>
            </w:pPr>
          </w:p>
          <w:p w14:paraId="12031E7F" w14:textId="77777777" w:rsidR="008733C7" w:rsidRDefault="008733C7" w:rsidP="009B658B">
            <w:pPr>
              <w:rPr>
                <w:rFonts w:ascii="Lato" w:hAnsi="Lato"/>
              </w:rPr>
            </w:pPr>
          </w:p>
          <w:p w14:paraId="7F285427" w14:textId="77777777" w:rsidR="008733C7" w:rsidRDefault="008733C7" w:rsidP="009B658B">
            <w:pPr>
              <w:rPr>
                <w:rFonts w:ascii="Lato" w:hAnsi="Lato"/>
              </w:rPr>
            </w:pPr>
          </w:p>
          <w:p w14:paraId="03F6CE2E" w14:textId="77777777" w:rsidR="008733C7" w:rsidRDefault="008733C7" w:rsidP="009B658B">
            <w:pPr>
              <w:rPr>
                <w:rFonts w:ascii="Lato" w:hAnsi="Lato"/>
              </w:rPr>
            </w:pPr>
          </w:p>
          <w:p w14:paraId="58E3BA82" w14:textId="493150D5" w:rsidR="008733C7" w:rsidRPr="006F395B" w:rsidRDefault="008733C7" w:rsidP="009B658B">
            <w:pPr>
              <w:rPr>
                <w:rFonts w:ascii="Lato" w:hAnsi="Lato"/>
              </w:rPr>
            </w:pPr>
          </w:p>
        </w:tc>
      </w:tr>
      <w:tr w:rsidR="000077BD" w:rsidRPr="006F395B" w14:paraId="5C0994D0" w14:textId="77777777" w:rsidTr="00B9648B">
        <w:trPr>
          <w:cantSplit/>
          <w:trHeight w:val="288"/>
        </w:trPr>
        <w:tc>
          <w:tcPr>
            <w:tcW w:w="11057" w:type="dxa"/>
            <w:gridSpan w:val="4"/>
            <w:shd w:val="clear" w:color="auto" w:fill="E8E1F0"/>
            <w:vAlign w:val="center"/>
          </w:tcPr>
          <w:p w14:paraId="6EF22F32" w14:textId="77777777" w:rsidR="000077BD" w:rsidRPr="006F395B" w:rsidRDefault="009220DC" w:rsidP="009B658B">
            <w:pPr>
              <w:pStyle w:val="Heading2"/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lastRenderedPageBreak/>
              <w:t>requested data information</w:t>
            </w:r>
          </w:p>
        </w:tc>
      </w:tr>
      <w:tr w:rsidR="00F04B9B" w:rsidRPr="006F395B" w14:paraId="4575FC85" w14:textId="77777777" w:rsidTr="00B9648B">
        <w:trPr>
          <w:cantSplit/>
          <w:trHeight w:val="384"/>
        </w:trPr>
        <w:tc>
          <w:tcPr>
            <w:tcW w:w="11057" w:type="dxa"/>
            <w:gridSpan w:val="4"/>
            <w:shd w:val="clear" w:color="auto" w:fill="auto"/>
          </w:tcPr>
          <w:p w14:paraId="769ECEF1" w14:textId="77777777" w:rsidR="00F04B9B" w:rsidRPr="006F395B" w:rsidRDefault="009220DC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Title of Project:</w:t>
            </w:r>
          </w:p>
        </w:tc>
      </w:tr>
      <w:tr w:rsidR="00251E18" w:rsidRPr="006F395B" w14:paraId="7C93D19D" w14:textId="77777777" w:rsidTr="00B9648B">
        <w:trPr>
          <w:cantSplit/>
          <w:trHeight w:val="528"/>
        </w:trPr>
        <w:tc>
          <w:tcPr>
            <w:tcW w:w="11057" w:type="dxa"/>
            <w:gridSpan w:val="4"/>
            <w:shd w:val="clear" w:color="auto" w:fill="auto"/>
          </w:tcPr>
          <w:p w14:paraId="5A6555A7" w14:textId="77777777" w:rsidR="00251E18" w:rsidRPr="006F395B" w:rsidRDefault="00251E18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Purpose of Project:</w:t>
            </w:r>
          </w:p>
        </w:tc>
      </w:tr>
      <w:tr w:rsidR="00251E18" w:rsidRPr="006F395B" w14:paraId="0DCC1372" w14:textId="77777777" w:rsidTr="00B9648B">
        <w:trPr>
          <w:cantSplit/>
          <w:trHeight w:val="1461"/>
        </w:trPr>
        <w:tc>
          <w:tcPr>
            <w:tcW w:w="11057" w:type="dxa"/>
            <w:gridSpan w:val="4"/>
            <w:shd w:val="clear" w:color="auto" w:fill="auto"/>
          </w:tcPr>
          <w:p w14:paraId="43C48AF8" w14:textId="77777777" w:rsidR="00251E18" w:rsidRPr="006F395B" w:rsidRDefault="002E3E41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Specific Aims of Project:</w:t>
            </w:r>
          </w:p>
          <w:p w14:paraId="597C9A1D" w14:textId="17F22EFE" w:rsidR="00B9648B" w:rsidRPr="006F395B" w:rsidRDefault="00B9648B" w:rsidP="009B658B">
            <w:pPr>
              <w:rPr>
                <w:rFonts w:ascii="Lato" w:hAnsi="Lato"/>
                <w:b/>
              </w:rPr>
            </w:pPr>
            <w:r w:rsidRPr="006F395B">
              <w:rPr>
                <w:rFonts w:ascii="Lato" w:hAnsi="Lato"/>
                <w:b/>
              </w:rPr>
              <w:t>Primary Aim:</w:t>
            </w:r>
          </w:p>
          <w:p w14:paraId="24084BA7" w14:textId="77777777" w:rsidR="00B9648B" w:rsidRPr="006F395B" w:rsidRDefault="00B9648B" w:rsidP="009B658B">
            <w:pPr>
              <w:rPr>
                <w:rFonts w:ascii="Lato" w:hAnsi="Lato"/>
                <w:b/>
              </w:rPr>
            </w:pPr>
          </w:p>
          <w:p w14:paraId="686BE20E" w14:textId="4C42237A" w:rsidR="00B9648B" w:rsidRPr="006F395B" w:rsidRDefault="00B9648B" w:rsidP="009B658B">
            <w:pPr>
              <w:rPr>
                <w:rFonts w:ascii="Lato" w:hAnsi="Lato"/>
                <w:b/>
              </w:rPr>
            </w:pPr>
            <w:r w:rsidRPr="006F395B">
              <w:rPr>
                <w:rFonts w:ascii="Lato" w:hAnsi="Lato"/>
                <w:b/>
              </w:rPr>
              <w:t>Secondary Aim(s):</w:t>
            </w:r>
          </w:p>
        </w:tc>
      </w:tr>
      <w:tr w:rsidR="002C0936" w:rsidRPr="006F395B" w14:paraId="1056A872" w14:textId="77777777" w:rsidTr="00B9648B">
        <w:trPr>
          <w:cantSplit/>
          <w:trHeight w:val="2653"/>
        </w:trPr>
        <w:tc>
          <w:tcPr>
            <w:tcW w:w="1105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67576B14" w14:textId="13F790EF" w:rsidR="002C0936" w:rsidRPr="006F395B" w:rsidRDefault="002E3E41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Project Background:</w:t>
            </w:r>
          </w:p>
          <w:p w14:paraId="221F8ECC" w14:textId="77777777" w:rsidR="00BD0EAE" w:rsidRPr="006F395B" w:rsidRDefault="00BD0EAE" w:rsidP="009B658B">
            <w:pPr>
              <w:rPr>
                <w:rFonts w:ascii="Lato" w:hAnsi="Lato"/>
              </w:rPr>
            </w:pPr>
          </w:p>
          <w:p w14:paraId="2FB5E002" w14:textId="77777777" w:rsidR="00BD0EAE" w:rsidRPr="006F395B" w:rsidRDefault="00BD0EAE" w:rsidP="009B658B">
            <w:pPr>
              <w:rPr>
                <w:rFonts w:ascii="Lato" w:hAnsi="Lato"/>
              </w:rPr>
            </w:pPr>
          </w:p>
          <w:p w14:paraId="6F5F7388" w14:textId="77777777" w:rsidR="00BD0EAE" w:rsidRPr="006F395B" w:rsidRDefault="00BD0EAE" w:rsidP="009B658B">
            <w:pPr>
              <w:rPr>
                <w:rFonts w:ascii="Lato" w:hAnsi="Lato"/>
              </w:rPr>
            </w:pPr>
          </w:p>
          <w:p w14:paraId="3BE01B32" w14:textId="77777777" w:rsidR="00BD0EAE" w:rsidRPr="006F395B" w:rsidRDefault="00BD0EAE" w:rsidP="009B658B">
            <w:pPr>
              <w:rPr>
                <w:rFonts w:ascii="Lato" w:hAnsi="Lato"/>
              </w:rPr>
            </w:pPr>
          </w:p>
          <w:p w14:paraId="1F80317F" w14:textId="77777777" w:rsidR="00BD0EAE" w:rsidRPr="006F395B" w:rsidRDefault="00BD0EAE" w:rsidP="009B658B">
            <w:pPr>
              <w:rPr>
                <w:rFonts w:ascii="Lato" w:hAnsi="Lato"/>
              </w:rPr>
            </w:pPr>
          </w:p>
          <w:p w14:paraId="4C78DD7D" w14:textId="77777777" w:rsidR="00BD0EAE" w:rsidRPr="006F395B" w:rsidRDefault="00B9648B" w:rsidP="009B658B">
            <w:pPr>
              <w:rPr>
                <w:rFonts w:ascii="Lato" w:hAnsi="Lato"/>
                <w:i/>
              </w:rPr>
            </w:pPr>
            <w:r w:rsidRPr="006F395B">
              <w:rPr>
                <w:rFonts w:ascii="Lato" w:hAnsi="Lato"/>
                <w:i/>
              </w:rPr>
              <w:t xml:space="preserve">Potential number of subjects: </w:t>
            </w:r>
          </w:p>
          <w:p w14:paraId="22A7FC03" w14:textId="51405E71" w:rsidR="00B9648B" w:rsidRPr="006F395B" w:rsidRDefault="00B9648B" w:rsidP="009B658B">
            <w:pPr>
              <w:rPr>
                <w:rFonts w:ascii="Lato" w:hAnsi="Lato"/>
                <w:i/>
              </w:rPr>
            </w:pPr>
          </w:p>
          <w:p w14:paraId="488E8552" w14:textId="1990162A" w:rsidR="00B9648B" w:rsidRPr="006F395B" w:rsidRDefault="00B9648B" w:rsidP="009B658B">
            <w:pPr>
              <w:rPr>
                <w:rFonts w:ascii="Lato" w:hAnsi="Lato"/>
                <w:i/>
              </w:rPr>
            </w:pPr>
            <w:r w:rsidRPr="006F395B">
              <w:rPr>
                <w:rFonts w:ascii="Lato" w:hAnsi="Lato"/>
                <w:i/>
              </w:rPr>
              <w:t>Inclusion/Exclusion Criteria:</w:t>
            </w:r>
          </w:p>
          <w:p w14:paraId="47AEFC49" w14:textId="2D7400E0" w:rsidR="00B9648B" w:rsidRDefault="00B9648B" w:rsidP="009B658B">
            <w:pPr>
              <w:rPr>
                <w:rFonts w:ascii="Lato" w:hAnsi="Lato"/>
                <w:i/>
              </w:rPr>
            </w:pPr>
          </w:p>
          <w:p w14:paraId="56525376" w14:textId="77777777" w:rsidR="006F395B" w:rsidRPr="006F395B" w:rsidRDefault="006F395B" w:rsidP="009B658B">
            <w:pPr>
              <w:rPr>
                <w:rFonts w:ascii="Lato" w:hAnsi="Lato"/>
                <w:i/>
              </w:rPr>
            </w:pPr>
          </w:p>
          <w:p w14:paraId="2400EF7E" w14:textId="77777777" w:rsidR="00B9648B" w:rsidRPr="006F395B" w:rsidRDefault="00B9648B" w:rsidP="009B658B">
            <w:pPr>
              <w:rPr>
                <w:rFonts w:ascii="Lato" w:hAnsi="Lato"/>
                <w:i/>
              </w:rPr>
            </w:pPr>
            <w:r w:rsidRPr="006F395B">
              <w:rPr>
                <w:rFonts w:ascii="Lato" w:hAnsi="Lato"/>
                <w:i/>
              </w:rPr>
              <w:t>Limitations:</w:t>
            </w:r>
          </w:p>
          <w:p w14:paraId="6912C684" w14:textId="6BF05004" w:rsidR="00B9648B" w:rsidRPr="006F395B" w:rsidRDefault="00B9648B" w:rsidP="009B658B">
            <w:pPr>
              <w:rPr>
                <w:rFonts w:ascii="Lato" w:hAnsi="Lato"/>
                <w:i/>
              </w:rPr>
            </w:pPr>
          </w:p>
        </w:tc>
      </w:tr>
      <w:tr w:rsidR="002E3E41" w:rsidRPr="006F395B" w14:paraId="366F28D4" w14:textId="77777777" w:rsidTr="00B9648B">
        <w:trPr>
          <w:cantSplit/>
          <w:trHeight w:val="2784"/>
        </w:trPr>
        <w:tc>
          <w:tcPr>
            <w:tcW w:w="11057" w:type="dxa"/>
            <w:gridSpan w:val="4"/>
            <w:shd w:val="clear" w:color="auto" w:fill="auto"/>
          </w:tcPr>
          <w:p w14:paraId="6BBC0D4F" w14:textId="606534E2" w:rsidR="00330118" w:rsidRPr="006F395B" w:rsidRDefault="00330118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 xml:space="preserve">Impact </w:t>
            </w:r>
            <w:r w:rsidR="008733C7" w:rsidRPr="006F395B">
              <w:rPr>
                <w:rFonts w:ascii="Lato" w:hAnsi="Lato"/>
              </w:rPr>
              <w:t>Statement:</w:t>
            </w:r>
          </w:p>
          <w:p w14:paraId="3DE5BCF8" w14:textId="7F27F438" w:rsidR="002E3E41" w:rsidRPr="006F395B" w:rsidRDefault="00330118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(Describe the impact this study is likely to have with respect to improving outcomes for patients with pediatric-acquired and congenital heart disease.)</w:t>
            </w:r>
          </w:p>
          <w:p w14:paraId="318F4F09" w14:textId="77777777" w:rsidR="00BD0EAE" w:rsidRPr="006F395B" w:rsidRDefault="00BD0EAE" w:rsidP="009B658B">
            <w:pPr>
              <w:rPr>
                <w:rFonts w:ascii="Lato" w:hAnsi="Lato"/>
              </w:rPr>
            </w:pPr>
          </w:p>
          <w:p w14:paraId="0D98B547" w14:textId="77777777" w:rsidR="00BD0EAE" w:rsidRPr="006F395B" w:rsidRDefault="00BD0EAE" w:rsidP="009B658B">
            <w:pPr>
              <w:rPr>
                <w:rFonts w:ascii="Lato" w:hAnsi="Lato"/>
              </w:rPr>
            </w:pPr>
          </w:p>
        </w:tc>
      </w:tr>
      <w:tr w:rsidR="00B9648B" w:rsidRPr="006F395B" w14:paraId="7B9B3C1D" w14:textId="77777777" w:rsidTr="00B9648B">
        <w:trPr>
          <w:cantSplit/>
          <w:trHeight w:val="2784"/>
        </w:trPr>
        <w:tc>
          <w:tcPr>
            <w:tcW w:w="11057" w:type="dxa"/>
            <w:gridSpan w:val="4"/>
            <w:shd w:val="clear" w:color="auto" w:fill="auto"/>
          </w:tcPr>
          <w:p w14:paraId="4573B7AD" w14:textId="77777777" w:rsidR="00B9648B" w:rsidRPr="006F395B" w:rsidRDefault="00B9648B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  <w:b/>
              </w:rPr>
              <w:t>Relevant PAC</w:t>
            </w:r>
            <w:r w:rsidRPr="006F395B">
              <w:rPr>
                <w:rFonts w:ascii="Lato" w:hAnsi="Lato"/>
                <w:b/>
                <w:vertAlign w:val="superscript"/>
              </w:rPr>
              <w:t>3</w:t>
            </w:r>
            <w:r w:rsidRPr="006F395B">
              <w:rPr>
                <w:rFonts w:ascii="Lato" w:hAnsi="Lato"/>
                <w:b/>
              </w:rPr>
              <w:t xml:space="preserve"> Fields to be used: </w:t>
            </w:r>
          </w:p>
          <w:p w14:paraId="37ED363E" w14:textId="77777777" w:rsidR="00B9648B" w:rsidRPr="006F395B" w:rsidRDefault="00B9648B" w:rsidP="009B658B">
            <w:pPr>
              <w:rPr>
                <w:rFonts w:ascii="Lato" w:hAnsi="Lato"/>
              </w:rPr>
            </w:pPr>
          </w:p>
          <w:p w14:paraId="0BBB8814" w14:textId="77777777" w:rsidR="00B9648B" w:rsidRPr="006F395B" w:rsidRDefault="00B9648B" w:rsidP="009B658B">
            <w:pPr>
              <w:rPr>
                <w:rFonts w:ascii="Lato" w:hAnsi="Lato"/>
              </w:rPr>
            </w:pPr>
          </w:p>
          <w:p w14:paraId="6B91E1B2" w14:textId="77777777" w:rsidR="00B9648B" w:rsidRPr="006F395B" w:rsidRDefault="00B9648B" w:rsidP="009B658B">
            <w:pPr>
              <w:rPr>
                <w:rFonts w:ascii="Lato" w:hAnsi="Lato"/>
              </w:rPr>
            </w:pPr>
          </w:p>
          <w:p w14:paraId="5FFAA71B" w14:textId="77777777" w:rsidR="00B9648B" w:rsidRPr="006F395B" w:rsidRDefault="00B9648B" w:rsidP="009B658B">
            <w:pPr>
              <w:rPr>
                <w:rFonts w:ascii="Lato" w:hAnsi="Lato"/>
              </w:rPr>
            </w:pPr>
          </w:p>
          <w:p w14:paraId="771F424A" w14:textId="77777777" w:rsidR="00B9648B" w:rsidRPr="006F395B" w:rsidRDefault="00B9648B" w:rsidP="009B658B">
            <w:pPr>
              <w:rPr>
                <w:rFonts w:ascii="Lato" w:hAnsi="Lato"/>
              </w:rPr>
            </w:pPr>
          </w:p>
          <w:p w14:paraId="5D9980AB" w14:textId="77777777" w:rsidR="00B9648B" w:rsidRPr="006F395B" w:rsidRDefault="00B9648B" w:rsidP="009B658B">
            <w:pPr>
              <w:rPr>
                <w:rFonts w:ascii="Lato" w:hAnsi="Lato"/>
              </w:rPr>
            </w:pPr>
          </w:p>
          <w:p w14:paraId="020FA28C" w14:textId="77777777" w:rsidR="00B9648B" w:rsidRPr="006F395B" w:rsidRDefault="00B9648B" w:rsidP="009B658B">
            <w:pPr>
              <w:rPr>
                <w:rFonts w:ascii="Lato" w:hAnsi="Lato"/>
              </w:rPr>
            </w:pPr>
          </w:p>
          <w:p w14:paraId="7DFE71EC" w14:textId="77777777" w:rsidR="00B9648B" w:rsidRPr="006F395B" w:rsidRDefault="00B9648B" w:rsidP="009B658B">
            <w:pPr>
              <w:rPr>
                <w:rFonts w:ascii="Lato" w:hAnsi="Lato"/>
              </w:rPr>
            </w:pPr>
          </w:p>
          <w:p w14:paraId="7D352A0D" w14:textId="2565561C" w:rsidR="00B9648B" w:rsidRPr="006F395B" w:rsidRDefault="00B9648B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Additional data from PC</w:t>
            </w:r>
            <w:r w:rsidRPr="006F395B">
              <w:rPr>
                <w:rFonts w:ascii="Lato" w:hAnsi="Lato"/>
                <w:vertAlign w:val="superscript"/>
              </w:rPr>
              <w:t>4</w:t>
            </w:r>
            <w:r w:rsidRPr="006F395B">
              <w:rPr>
                <w:rFonts w:ascii="Lato" w:hAnsi="Lato"/>
              </w:rPr>
              <w:t>, STS or other (if applicable):</w:t>
            </w:r>
          </w:p>
        </w:tc>
      </w:tr>
      <w:tr w:rsidR="00330118" w:rsidRPr="006F395B" w14:paraId="3392030A" w14:textId="77777777" w:rsidTr="00B9648B">
        <w:trPr>
          <w:cantSplit/>
          <w:trHeight w:val="591"/>
        </w:trPr>
        <w:tc>
          <w:tcPr>
            <w:tcW w:w="11057" w:type="dxa"/>
            <w:gridSpan w:val="4"/>
            <w:shd w:val="clear" w:color="auto" w:fill="auto"/>
          </w:tcPr>
          <w:p w14:paraId="13A4C7CF" w14:textId="038B669F" w:rsidR="00330118" w:rsidRPr="006F395B" w:rsidRDefault="00330118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Timeframe of data to be studied:</w:t>
            </w:r>
          </w:p>
        </w:tc>
      </w:tr>
      <w:tr w:rsidR="00903E75" w:rsidRPr="006F395B" w14:paraId="1FC4CE95" w14:textId="77777777" w:rsidTr="006F395B">
        <w:trPr>
          <w:cantSplit/>
          <w:trHeight w:val="2511"/>
        </w:trPr>
        <w:tc>
          <w:tcPr>
            <w:tcW w:w="11057" w:type="dxa"/>
            <w:gridSpan w:val="4"/>
            <w:shd w:val="clear" w:color="auto" w:fill="auto"/>
          </w:tcPr>
          <w:p w14:paraId="551177AE" w14:textId="1BB54395" w:rsidR="006F395B" w:rsidRPr="006F395B" w:rsidRDefault="006F395B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lastRenderedPageBreak/>
              <w:t>Proposed survey questions to all PAC</w:t>
            </w:r>
            <w:r w:rsidRPr="006F395B">
              <w:rPr>
                <w:rFonts w:ascii="Lato" w:hAnsi="Lato"/>
                <w:vertAlign w:val="superscript"/>
              </w:rPr>
              <w:t>3</w:t>
            </w:r>
            <w:r w:rsidRPr="006F395B">
              <w:rPr>
                <w:rFonts w:ascii="Lato" w:hAnsi="Lato"/>
              </w:rPr>
              <w:t xml:space="preserve"> sites to identify areas of practice variation between sites (if applicable): </w:t>
            </w:r>
          </w:p>
          <w:p w14:paraId="3C30DB83" w14:textId="77777777" w:rsidR="006F395B" w:rsidRPr="006F395B" w:rsidRDefault="006F395B" w:rsidP="009B658B">
            <w:pPr>
              <w:rPr>
                <w:rFonts w:ascii="Lato" w:hAnsi="Lato"/>
              </w:rPr>
            </w:pPr>
          </w:p>
          <w:p w14:paraId="4B8155C2" w14:textId="1A294460" w:rsidR="00330118" w:rsidRPr="006F395B" w:rsidRDefault="00903E75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 xml:space="preserve">Proposed </w:t>
            </w:r>
            <w:r w:rsidR="004521A3" w:rsidRPr="006F395B">
              <w:rPr>
                <w:rFonts w:ascii="Lato" w:hAnsi="Lato"/>
              </w:rPr>
              <w:t>Analytic Plan</w:t>
            </w:r>
            <w:r w:rsidR="00330118" w:rsidRPr="006F395B">
              <w:rPr>
                <w:rFonts w:ascii="Lato" w:hAnsi="Lato"/>
              </w:rPr>
              <w:t>:</w:t>
            </w:r>
          </w:p>
          <w:p w14:paraId="6A0BB820" w14:textId="24F6072C" w:rsidR="00903E75" w:rsidRPr="006F395B" w:rsidRDefault="00330118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 xml:space="preserve">(Describe the specific analytic plan for each of the Aims listed above. </w:t>
            </w:r>
          </w:p>
          <w:p w14:paraId="5EA3857B" w14:textId="77777777" w:rsidR="00330118" w:rsidRPr="006F395B" w:rsidRDefault="00330118" w:rsidP="009B658B">
            <w:pPr>
              <w:rPr>
                <w:rFonts w:ascii="Lato" w:hAnsi="Lato"/>
              </w:rPr>
            </w:pPr>
          </w:p>
          <w:p w14:paraId="08C70629" w14:textId="77777777" w:rsidR="00330118" w:rsidRPr="006F395B" w:rsidRDefault="00330118" w:rsidP="009B658B">
            <w:pPr>
              <w:rPr>
                <w:rFonts w:ascii="Lato" w:hAnsi="Lato"/>
              </w:rPr>
            </w:pPr>
          </w:p>
          <w:p w14:paraId="5643F5CF" w14:textId="77777777" w:rsidR="00330118" w:rsidRPr="006F395B" w:rsidRDefault="00330118" w:rsidP="009B658B">
            <w:pPr>
              <w:rPr>
                <w:rFonts w:ascii="Lato" w:hAnsi="Lato"/>
              </w:rPr>
            </w:pPr>
          </w:p>
          <w:p w14:paraId="0839F8C5" w14:textId="77777777" w:rsidR="00330118" w:rsidRPr="006F395B" w:rsidRDefault="00330118" w:rsidP="009B658B">
            <w:pPr>
              <w:rPr>
                <w:rFonts w:ascii="Lato" w:hAnsi="Lato"/>
              </w:rPr>
            </w:pPr>
          </w:p>
          <w:p w14:paraId="330946A1" w14:textId="77777777" w:rsidR="00330118" w:rsidRPr="006F395B" w:rsidRDefault="00330118" w:rsidP="009B658B">
            <w:pPr>
              <w:rPr>
                <w:rFonts w:ascii="Lato" w:hAnsi="Lato"/>
              </w:rPr>
            </w:pPr>
          </w:p>
          <w:p w14:paraId="05E756A6" w14:textId="77777777" w:rsidR="00330118" w:rsidRPr="006F395B" w:rsidRDefault="00330118" w:rsidP="009B658B">
            <w:pPr>
              <w:rPr>
                <w:rFonts w:ascii="Lato" w:hAnsi="Lato"/>
              </w:rPr>
            </w:pPr>
          </w:p>
          <w:p w14:paraId="70B353FF" w14:textId="116BF666" w:rsidR="00330118" w:rsidRPr="006F395B" w:rsidRDefault="00330118" w:rsidP="009B658B">
            <w:pPr>
              <w:rPr>
                <w:rFonts w:ascii="Lato" w:hAnsi="Lato"/>
              </w:rPr>
            </w:pPr>
          </w:p>
          <w:p w14:paraId="470ED9C2" w14:textId="545C0A80" w:rsidR="00330118" w:rsidRPr="006F395B" w:rsidRDefault="00330118" w:rsidP="009B658B">
            <w:pPr>
              <w:rPr>
                <w:rFonts w:ascii="Lato" w:hAnsi="Lato"/>
              </w:rPr>
            </w:pPr>
          </w:p>
        </w:tc>
      </w:tr>
      <w:tr w:rsidR="006F395B" w:rsidRPr="006F395B" w14:paraId="3FD235BE" w14:textId="77777777" w:rsidTr="006F395B">
        <w:trPr>
          <w:cantSplit/>
          <w:trHeight w:val="864"/>
        </w:trPr>
        <w:tc>
          <w:tcPr>
            <w:tcW w:w="11057" w:type="dxa"/>
            <w:gridSpan w:val="4"/>
            <w:shd w:val="clear" w:color="auto" w:fill="auto"/>
          </w:tcPr>
          <w:p w14:paraId="5DDE9A4C" w14:textId="3089790F" w:rsidR="006F395B" w:rsidRPr="006F395B" w:rsidRDefault="006F395B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Mock Tables/Figures, if any: (can be attached)</w:t>
            </w:r>
          </w:p>
        </w:tc>
      </w:tr>
      <w:tr w:rsidR="002E3E41" w:rsidRPr="006F395B" w14:paraId="3992A124" w14:textId="77777777" w:rsidTr="00B9648B">
        <w:trPr>
          <w:cantSplit/>
          <w:trHeight w:val="1761"/>
        </w:trPr>
        <w:tc>
          <w:tcPr>
            <w:tcW w:w="11057" w:type="dxa"/>
            <w:gridSpan w:val="4"/>
            <w:shd w:val="clear" w:color="auto" w:fill="auto"/>
          </w:tcPr>
          <w:p w14:paraId="1592BE13" w14:textId="738B45D0" w:rsidR="002E3E41" w:rsidRPr="006F395B" w:rsidRDefault="00C22D4F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References:</w:t>
            </w:r>
          </w:p>
        </w:tc>
      </w:tr>
      <w:tr w:rsidR="002E3E41" w:rsidRPr="006F395B" w14:paraId="34129771" w14:textId="77777777" w:rsidTr="00B9648B">
        <w:trPr>
          <w:cantSplit/>
          <w:trHeight w:val="528"/>
        </w:trPr>
        <w:tc>
          <w:tcPr>
            <w:tcW w:w="6615" w:type="dxa"/>
            <w:gridSpan w:val="3"/>
            <w:shd w:val="clear" w:color="auto" w:fill="auto"/>
          </w:tcPr>
          <w:p w14:paraId="493CAB6F" w14:textId="77777777" w:rsidR="002E3E41" w:rsidRPr="006F395B" w:rsidRDefault="002E3E41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Anticipated Meeting For Abstract Submission:</w:t>
            </w:r>
          </w:p>
        </w:tc>
        <w:tc>
          <w:tcPr>
            <w:tcW w:w="4442" w:type="dxa"/>
            <w:shd w:val="clear" w:color="auto" w:fill="auto"/>
          </w:tcPr>
          <w:p w14:paraId="3789947F" w14:textId="77777777" w:rsidR="002E3E41" w:rsidRPr="006F395B" w:rsidRDefault="002E3E41" w:rsidP="009B658B">
            <w:pPr>
              <w:tabs>
                <w:tab w:val="left" w:pos="1770"/>
              </w:tabs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Meeting Abstract Deadline:</w:t>
            </w:r>
          </w:p>
        </w:tc>
      </w:tr>
      <w:tr w:rsidR="00C22D4F" w:rsidRPr="006F395B" w14:paraId="4681E37B" w14:textId="77777777" w:rsidTr="00B9648B">
        <w:trPr>
          <w:cantSplit/>
          <w:trHeight w:val="528"/>
        </w:trPr>
        <w:tc>
          <w:tcPr>
            <w:tcW w:w="6615" w:type="dxa"/>
            <w:gridSpan w:val="3"/>
            <w:shd w:val="clear" w:color="auto" w:fill="auto"/>
          </w:tcPr>
          <w:p w14:paraId="3EC9B099" w14:textId="0000BA22" w:rsidR="00C22D4F" w:rsidRPr="006F395B" w:rsidRDefault="00C22D4F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Anticipated Journal for Submission:</w:t>
            </w:r>
          </w:p>
        </w:tc>
        <w:tc>
          <w:tcPr>
            <w:tcW w:w="4442" w:type="dxa"/>
            <w:shd w:val="clear" w:color="auto" w:fill="auto"/>
          </w:tcPr>
          <w:p w14:paraId="5A88A07E" w14:textId="0E43056B" w:rsidR="00C22D4F" w:rsidRPr="006F395B" w:rsidRDefault="00C22D4F" w:rsidP="009B658B">
            <w:pPr>
              <w:tabs>
                <w:tab w:val="left" w:pos="1770"/>
              </w:tabs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Journal Deadline:</w:t>
            </w:r>
          </w:p>
        </w:tc>
      </w:tr>
    </w:tbl>
    <w:p w14:paraId="654B072F" w14:textId="77777777" w:rsidR="00BD0EAE" w:rsidRPr="006F395B" w:rsidRDefault="00BD0EAE" w:rsidP="00BD0EAE">
      <w:pPr>
        <w:rPr>
          <w:rFonts w:ascii="Lato" w:hAnsi="Lato"/>
          <w:b/>
        </w:rPr>
      </w:pPr>
    </w:p>
    <w:p w14:paraId="0A5F935C" w14:textId="77777777" w:rsidR="00BD0EAE" w:rsidRPr="006F395B" w:rsidRDefault="00BD0EAE" w:rsidP="00B348C3">
      <w:pPr>
        <w:jc w:val="center"/>
        <w:rPr>
          <w:rFonts w:ascii="Lato" w:hAnsi="Lato"/>
          <w:b/>
        </w:rPr>
      </w:pPr>
    </w:p>
    <w:p w14:paraId="0FA4D883" w14:textId="77777777" w:rsidR="00BD0EAE" w:rsidRPr="006F395B" w:rsidRDefault="00BD0EAE" w:rsidP="00B348C3">
      <w:pPr>
        <w:jc w:val="center"/>
        <w:rPr>
          <w:rFonts w:ascii="Lato" w:hAnsi="Lato"/>
          <w:b/>
        </w:rPr>
      </w:pPr>
    </w:p>
    <w:p w14:paraId="4212D3E2" w14:textId="77777777" w:rsidR="00BD0EAE" w:rsidRPr="006F395B" w:rsidRDefault="00BD0EAE" w:rsidP="00B348C3">
      <w:pPr>
        <w:jc w:val="center"/>
        <w:rPr>
          <w:rFonts w:ascii="Lato" w:hAnsi="Lato"/>
          <w:b/>
        </w:rPr>
      </w:pPr>
    </w:p>
    <w:p w14:paraId="41C83BE8" w14:textId="4B4DAAC2" w:rsidR="00415F5F" w:rsidRPr="006F395B" w:rsidRDefault="00C22D4F" w:rsidP="006F395B">
      <w:pPr>
        <w:jc w:val="center"/>
        <w:rPr>
          <w:rFonts w:ascii="Lato" w:hAnsi="Lato"/>
        </w:rPr>
      </w:pPr>
      <w:r w:rsidRPr="006F395B">
        <w:rPr>
          <w:rFonts w:ascii="Lato" w:hAnsi="Lato"/>
          <w:b/>
        </w:rPr>
        <w:t>Please send completed forms to</w:t>
      </w:r>
      <w:r w:rsidR="00330118" w:rsidRPr="006F395B">
        <w:rPr>
          <w:rFonts w:ascii="Lato" w:hAnsi="Lato"/>
          <w:b/>
        </w:rPr>
        <w:t xml:space="preserve"> </w:t>
      </w:r>
      <w:hyperlink r:id="rId8" w:history="1">
        <w:r w:rsidR="0060090E">
          <w:rPr>
            <w:rStyle w:val="Hyperlink"/>
            <w:rFonts w:ascii="Lato" w:hAnsi="Lato"/>
          </w:rPr>
          <w:t>pac3@childrens.com</w:t>
        </w:r>
      </w:hyperlink>
    </w:p>
    <w:sectPr w:rsidR="00415F5F" w:rsidRPr="006F395B" w:rsidSect="00B964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0" w:right="1440" w:bottom="1080" w:left="1440" w:header="15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B215" w14:textId="77777777" w:rsidR="00FD3142" w:rsidRDefault="00FD3142">
      <w:r>
        <w:separator/>
      </w:r>
    </w:p>
  </w:endnote>
  <w:endnote w:type="continuationSeparator" w:id="0">
    <w:p w14:paraId="703FB1B0" w14:textId="77777777" w:rsidR="00FD3142" w:rsidRDefault="00FD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9CB0" w14:textId="77777777" w:rsidR="00970A85" w:rsidRDefault="00970A85" w:rsidP="00970A85">
    <w:pPr>
      <w:jc w:val="center"/>
    </w:pPr>
  </w:p>
  <w:p w14:paraId="286CD90C" w14:textId="77777777" w:rsidR="00970A85" w:rsidRDefault="00970A85" w:rsidP="00970A85"/>
  <w:p w14:paraId="06FF1BA5" w14:textId="77777777" w:rsidR="00970A85" w:rsidRDefault="00970A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E53D" w14:textId="77777777" w:rsidR="00C22D4F" w:rsidRDefault="00C22D4F" w:rsidP="00EB52A5">
    <w:pPr>
      <w:jc w:val="center"/>
      <w:rPr>
        <w:b/>
      </w:rPr>
    </w:pPr>
  </w:p>
  <w:p w14:paraId="1B9E685A" w14:textId="77777777" w:rsidR="00C22D4F" w:rsidRDefault="00C22D4F" w:rsidP="00EB52A5">
    <w:pPr>
      <w:jc w:val="center"/>
      <w:rPr>
        <w:b/>
      </w:rPr>
    </w:pPr>
  </w:p>
  <w:p w14:paraId="271609EE" w14:textId="77777777" w:rsidR="00C22D4F" w:rsidRDefault="00C22D4F" w:rsidP="00B348C3">
    <w:pPr>
      <w:rPr>
        <w:b/>
      </w:rPr>
    </w:pPr>
  </w:p>
  <w:p w14:paraId="7924A558" w14:textId="01716819" w:rsidR="009126EE" w:rsidRDefault="009126EE" w:rsidP="00EB52A5">
    <w:pPr>
      <w:jc w:val="center"/>
    </w:pPr>
  </w:p>
  <w:p w14:paraId="19D9219C" w14:textId="2C9B4F3E" w:rsidR="00970A85" w:rsidRPr="009079B3" w:rsidRDefault="008733C7" w:rsidP="00970A85">
    <w:pPr>
      <w:rPr>
        <w:rFonts w:ascii="Times New Roman" w:hAnsi="Times New Roman"/>
        <w:sz w:val="18"/>
        <w:szCs w:val="18"/>
      </w:rPr>
    </w:pPr>
    <w:r w:rsidRPr="008733C7">
      <w:rPr>
        <w:rFonts w:ascii="Times New Roman" w:hAnsi="Times New Roman"/>
        <w:sz w:val="18"/>
        <w:szCs w:val="18"/>
      </w:rPr>
      <w:t>PAC</w:t>
    </w:r>
    <w:r w:rsidRPr="008733C7">
      <w:rPr>
        <w:rFonts w:ascii="Times New Roman" w:hAnsi="Times New Roman"/>
        <w:sz w:val="18"/>
        <w:szCs w:val="18"/>
        <w:vertAlign w:val="superscript"/>
      </w:rPr>
      <w:t>3</w:t>
    </w:r>
    <w:r>
      <w:rPr>
        <w:rFonts w:ascii="Times New Roman" w:hAnsi="Times New Roman"/>
        <w:sz w:val="18"/>
        <w:szCs w:val="18"/>
      </w:rPr>
      <w:t xml:space="preserve"> </w:t>
    </w:r>
    <w:r w:rsidR="00970A85" w:rsidRPr="009079B3">
      <w:rPr>
        <w:rFonts w:ascii="Times New Roman" w:hAnsi="Times New Roman"/>
        <w:sz w:val="18"/>
        <w:szCs w:val="18"/>
      </w:rPr>
      <w:t>Proposal Form</w:t>
    </w:r>
    <w:r w:rsidR="00970A85" w:rsidRPr="009079B3">
      <w:rPr>
        <w:rFonts w:ascii="Times New Roman" w:hAnsi="Times New Roman"/>
        <w:sz w:val="18"/>
        <w:szCs w:val="18"/>
      </w:rPr>
      <w:tab/>
    </w:r>
    <w:r w:rsidR="00970A85" w:rsidRPr="009079B3">
      <w:rPr>
        <w:rFonts w:ascii="Times New Roman" w:hAnsi="Times New Roman"/>
        <w:sz w:val="18"/>
        <w:szCs w:val="18"/>
      </w:rPr>
      <w:tab/>
    </w:r>
    <w:r w:rsidR="00970A85" w:rsidRPr="009079B3">
      <w:rPr>
        <w:rFonts w:ascii="Times New Roman" w:hAnsi="Times New Roman"/>
        <w:sz w:val="18"/>
        <w:szCs w:val="18"/>
      </w:rPr>
      <w:tab/>
    </w:r>
    <w:r w:rsidR="00970A85" w:rsidRPr="009079B3">
      <w:rPr>
        <w:rFonts w:ascii="Times New Roman" w:hAnsi="Times New Roman"/>
        <w:sz w:val="18"/>
        <w:szCs w:val="18"/>
      </w:rPr>
      <w:tab/>
    </w:r>
    <w:r w:rsidR="00970A85" w:rsidRPr="009079B3">
      <w:rPr>
        <w:rFonts w:ascii="Times New Roman" w:hAnsi="Times New Roman"/>
        <w:sz w:val="18"/>
        <w:szCs w:val="18"/>
      </w:rPr>
      <w:tab/>
    </w:r>
    <w:hyperlink r:id="rId1" w:history="1">
      <w:r w:rsidRPr="00D119E4">
        <w:rPr>
          <w:rStyle w:val="Hyperlink"/>
          <w:rFonts w:ascii="Times New Roman" w:hAnsi="Times New Roman"/>
          <w:sz w:val="18"/>
          <w:szCs w:val="18"/>
        </w:rPr>
        <w:t>http://pac3quality.org/</w:t>
      </w:r>
    </w:hyperlink>
    <w:r w:rsidR="00970A85" w:rsidRPr="009079B3">
      <w:rPr>
        <w:rFonts w:ascii="Times New Roman" w:hAnsi="Times New Roman"/>
        <w:sz w:val="18"/>
        <w:szCs w:val="18"/>
      </w:rPr>
      <w:tab/>
    </w:r>
    <w:r w:rsidR="00970A85" w:rsidRPr="009079B3">
      <w:rPr>
        <w:rFonts w:ascii="Times New Roman" w:hAnsi="Times New Roman"/>
        <w:sz w:val="18"/>
        <w:szCs w:val="18"/>
      </w:rPr>
      <w:tab/>
    </w:r>
    <w:r w:rsidR="00970A85" w:rsidRPr="009079B3">
      <w:rPr>
        <w:rFonts w:ascii="Times New Roman" w:hAnsi="Times New Roman"/>
        <w:sz w:val="18"/>
        <w:szCs w:val="18"/>
      </w:rPr>
      <w:tab/>
      <w:t xml:space="preserve">     Revised </w:t>
    </w:r>
    <w:r>
      <w:rPr>
        <w:rFonts w:ascii="Times New Roman" w:hAnsi="Times New Roman"/>
        <w:sz w:val="18"/>
        <w:szCs w:val="18"/>
      </w:rPr>
      <w:t>02/2023</w:t>
    </w:r>
  </w:p>
  <w:p w14:paraId="29AE09BD" w14:textId="77777777" w:rsidR="00970A85" w:rsidRDefault="00970A85" w:rsidP="00970A85"/>
  <w:p w14:paraId="1E449B9D" w14:textId="77777777" w:rsidR="009126EE" w:rsidRDefault="009126EE" w:rsidP="00EB52A5">
    <w:pPr>
      <w:jc w:val="center"/>
    </w:pPr>
  </w:p>
  <w:p w14:paraId="66CD9CC9" w14:textId="3D4F8553" w:rsidR="00251E18" w:rsidRDefault="00251E18" w:rsidP="00EB52A5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A33F" w14:textId="02677F70" w:rsidR="009B658B" w:rsidRPr="009079B3" w:rsidRDefault="00E92EAC" w:rsidP="009B658B">
    <w:pPr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File Name: </w:t>
    </w:r>
    <w:r w:rsidR="009B658B" w:rsidRPr="009079B3">
      <w:rPr>
        <w:rFonts w:ascii="Times New Roman" w:hAnsi="Times New Roman"/>
        <w:sz w:val="18"/>
        <w:szCs w:val="18"/>
      </w:rPr>
      <w:t>P</w:t>
    </w:r>
    <w:r w:rsidR="003F6E0A">
      <w:rPr>
        <w:rFonts w:ascii="Times New Roman" w:hAnsi="Times New Roman"/>
        <w:sz w:val="18"/>
        <w:szCs w:val="18"/>
      </w:rPr>
      <w:t>AC</w:t>
    </w:r>
    <w:r w:rsidR="003F6E0A">
      <w:rPr>
        <w:rFonts w:ascii="Times New Roman" w:hAnsi="Times New Roman"/>
        <w:sz w:val="18"/>
        <w:szCs w:val="18"/>
        <w:vertAlign w:val="superscript"/>
      </w:rPr>
      <w:t>3</w:t>
    </w:r>
    <w:r w:rsidR="009B658B" w:rsidRPr="009079B3">
      <w:rPr>
        <w:rFonts w:ascii="Times New Roman" w:hAnsi="Times New Roman"/>
        <w:sz w:val="18"/>
        <w:szCs w:val="18"/>
      </w:rPr>
      <w:t xml:space="preserve"> </w:t>
    </w:r>
    <w:r w:rsidR="00CE0800">
      <w:rPr>
        <w:rFonts w:ascii="Times New Roman" w:hAnsi="Times New Roman"/>
        <w:sz w:val="18"/>
        <w:szCs w:val="18"/>
      </w:rPr>
      <w:t xml:space="preserve">Research </w:t>
    </w:r>
    <w:r w:rsidR="009B658B" w:rsidRPr="009079B3">
      <w:rPr>
        <w:rFonts w:ascii="Times New Roman" w:hAnsi="Times New Roman"/>
        <w:sz w:val="18"/>
        <w:szCs w:val="18"/>
      </w:rPr>
      <w:t xml:space="preserve">Proposal </w:t>
    </w:r>
    <w:r w:rsidR="00CE0800">
      <w:rPr>
        <w:rFonts w:ascii="Times New Roman" w:hAnsi="Times New Roman"/>
        <w:sz w:val="18"/>
        <w:szCs w:val="18"/>
      </w:rPr>
      <w:t xml:space="preserve">Request </w:t>
    </w:r>
    <w:r w:rsidR="009B658B" w:rsidRPr="009079B3">
      <w:rPr>
        <w:rFonts w:ascii="Times New Roman" w:hAnsi="Times New Roman"/>
        <w:sz w:val="18"/>
        <w:szCs w:val="18"/>
      </w:rPr>
      <w:t>Form</w:t>
    </w:r>
    <w:r w:rsidR="009B658B" w:rsidRPr="009079B3">
      <w:rPr>
        <w:rFonts w:ascii="Times New Roman" w:hAnsi="Times New Roman"/>
        <w:sz w:val="18"/>
        <w:szCs w:val="18"/>
      </w:rPr>
      <w:tab/>
    </w:r>
    <w:r w:rsidR="009B658B" w:rsidRPr="009079B3">
      <w:rPr>
        <w:rFonts w:ascii="Times New Roman" w:hAnsi="Times New Roman"/>
        <w:sz w:val="18"/>
        <w:szCs w:val="18"/>
      </w:rPr>
      <w:tab/>
    </w:r>
    <w:hyperlink r:id="rId1" w:history="1">
      <w:r w:rsidR="003F6E0A" w:rsidRPr="00DD5CFC">
        <w:rPr>
          <w:rStyle w:val="Hyperlink"/>
          <w:rFonts w:ascii="Times New Roman" w:hAnsi="Times New Roman"/>
          <w:sz w:val="18"/>
          <w:szCs w:val="18"/>
        </w:rPr>
        <w:t>http://pac3quality.org/</w:t>
      </w:r>
    </w:hyperlink>
    <w:r w:rsidR="009B658B">
      <w:rPr>
        <w:rFonts w:ascii="Times New Roman" w:hAnsi="Times New Roman"/>
        <w:sz w:val="18"/>
        <w:szCs w:val="18"/>
      </w:rPr>
      <w:tab/>
      <w:t>Revision Date</w:t>
    </w:r>
    <w:r>
      <w:rPr>
        <w:rFonts w:ascii="Times New Roman" w:hAnsi="Times New Roman"/>
        <w:sz w:val="18"/>
        <w:szCs w:val="18"/>
      </w:rPr>
      <w:t>:</w:t>
    </w:r>
    <w:r w:rsidR="009B658B" w:rsidRPr="009079B3">
      <w:rPr>
        <w:rFonts w:ascii="Times New Roman" w:hAnsi="Times New Roman"/>
        <w:sz w:val="18"/>
        <w:szCs w:val="18"/>
      </w:rPr>
      <w:t xml:space="preserve"> 0</w:t>
    </w:r>
    <w:r w:rsidR="008733C7">
      <w:rPr>
        <w:rFonts w:ascii="Times New Roman" w:hAnsi="Times New Roman"/>
        <w:sz w:val="18"/>
        <w:szCs w:val="18"/>
      </w:rPr>
      <w:t>2</w:t>
    </w:r>
    <w:r w:rsidR="009B658B" w:rsidRPr="009079B3">
      <w:rPr>
        <w:rFonts w:ascii="Times New Roman" w:hAnsi="Times New Roman"/>
        <w:sz w:val="18"/>
        <w:szCs w:val="18"/>
      </w:rPr>
      <w:t>/20</w:t>
    </w:r>
    <w:r w:rsidR="008733C7">
      <w:rPr>
        <w:rFonts w:ascii="Times New Roman" w:hAnsi="Times New Roman"/>
        <w:sz w:val="18"/>
        <w:szCs w:val="18"/>
      </w:rPr>
      <w:t>23</w:t>
    </w:r>
  </w:p>
  <w:p w14:paraId="580DD379" w14:textId="77777777" w:rsidR="009B658B" w:rsidRDefault="009B6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91BE4" w14:textId="77777777" w:rsidR="00FD3142" w:rsidRDefault="00FD3142">
      <w:r>
        <w:separator/>
      </w:r>
    </w:p>
  </w:footnote>
  <w:footnote w:type="continuationSeparator" w:id="0">
    <w:p w14:paraId="625B1E2C" w14:textId="77777777" w:rsidR="00FD3142" w:rsidRDefault="00FD3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BAA2" w14:textId="01644092" w:rsidR="00B73037" w:rsidRDefault="00970A85">
    <w:pPr>
      <w:pStyle w:val="Header"/>
    </w:pPr>
    <w:r>
      <w:tab/>
    </w:r>
    <w:r>
      <w:tab/>
      <w:t xml:space="preserve">This form is available at: </w:t>
    </w:r>
    <w:hyperlink r:id="rId1" w:history="1">
      <w:r w:rsidR="003F6E0A" w:rsidRPr="00DD5CFC">
        <w:rPr>
          <w:rStyle w:val="Hyperlink"/>
        </w:rPr>
        <w:t>http://pac3quality.org/</w:t>
      </w:r>
    </w:hyperlink>
  </w:p>
  <w:p w14:paraId="301C1952" w14:textId="77777777" w:rsidR="00970A85" w:rsidRDefault="00970A85">
    <w:pPr>
      <w:pStyle w:val="Header"/>
    </w:pPr>
  </w:p>
  <w:p w14:paraId="63C4885E" w14:textId="77777777" w:rsidR="00B73037" w:rsidRDefault="00B730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5B25" w14:textId="48A7161E" w:rsidR="00970A85" w:rsidRDefault="00970A85">
    <w:pPr>
      <w:pStyle w:val="Header"/>
    </w:pPr>
    <w:r>
      <w:tab/>
    </w:r>
    <w:r>
      <w:tab/>
      <w:t xml:space="preserve">This form is available at: </w:t>
    </w:r>
    <w:hyperlink r:id="rId1" w:history="1">
      <w:r w:rsidR="008733C7" w:rsidRPr="00D119E4">
        <w:rPr>
          <w:rStyle w:val="Hyperlink"/>
        </w:rPr>
        <w:t>http://pac3quality.org/</w:t>
      </w:r>
    </w:hyperlink>
  </w:p>
  <w:p w14:paraId="5F88386C" w14:textId="77777777" w:rsidR="00970A85" w:rsidRDefault="00970A85">
    <w:pPr>
      <w:pStyle w:val="Header"/>
    </w:pPr>
  </w:p>
  <w:p w14:paraId="50D727E3" w14:textId="5B66ABED" w:rsidR="00970A85" w:rsidRDefault="00970A85">
    <w:pPr>
      <w:pStyle w:val="Header"/>
    </w:pPr>
  </w:p>
  <w:p w14:paraId="602D1BA1" w14:textId="0CDE8D33" w:rsidR="00C22D4F" w:rsidRDefault="00C22D4F" w:rsidP="00B348C3">
    <w:pPr>
      <w:pStyle w:val="Header"/>
      <w:ind w:left="-99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2D55" w14:textId="5591495B" w:rsidR="00CE0800" w:rsidRDefault="00B9648B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1B81528" wp14:editId="790AC94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02155" cy="7048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C3tag_Color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215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732DC1" w14:textId="2838D6D0" w:rsidR="00E92EAC" w:rsidRDefault="00E92EAC">
    <w:pPr>
      <w:pStyle w:val="Header"/>
    </w:pPr>
  </w:p>
  <w:p w14:paraId="2C781DB4" w14:textId="2DD9581B" w:rsidR="009079B3" w:rsidRDefault="009079B3">
    <w:pPr>
      <w:pStyle w:val="Header"/>
    </w:pPr>
    <w:r>
      <w:tab/>
    </w:r>
    <w:r w:rsidR="00A51B08">
      <w:t xml:space="preserve">                                                                                        </w:t>
    </w:r>
  </w:p>
  <w:p w14:paraId="31186D9A" w14:textId="4F042856" w:rsidR="009079B3" w:rsidRDefault="009079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9A24CF" wp14:editId="3E83FD37">
              <wp:simplePos x="0" y="0"/>
              <wp:positionH relativeFrom="column">
                <wp:posOffset>3257550</wp:posOffset>
              </wp:positionH>
              <wp:positionV relativeFrom="paragraph">
                <wp:posOffset>228600</wp:posOffset>
              </wp:positionV>
              <wp:extent cx="2667000" cy="6953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E483E0" w14:textId="06557E94" w:rsidR="009079B3" w:rsidRPr="006F395B" w:rsidRDefault="009079B3">
                          <w:pPr>
                            <w:rPr>
                              <w:rFonts w:ascii="Lato" w:hAnsi="Lato"/>
                            </w:rPr>
                          </w:pPr>
                          <w:r w:rsidRPr="006F395B">
                            <w:rPr>
                              <w:rFonts w:ascii="Lato" w:hAnsi="Lato"/>
                            </w:rPr>
                            <w:t>FOR OFFICE USE ONLY</w:t>
                          </w:r>
                        </w:p>
                        <w:p w14:paraId="15C01E42" w14:textId="43E2F539" w:rsidR="009079B3" w:rsidRPr="006F395B" w:rsidRDefault="009079B3">
                          <w:pPr>
                            <w:rPr>
                              <w:rFonts w:ascii="Lato" w:hAnsi="Lato"/>
                              <w:sz w:val="18"/>
                              <w:szCs w:val="18"/>
                            </w:rPr>
                          </w:pPr>
                          <w:r w:rsidRPr="006F395B">
                            <w:rPr>
                              <w:rFonts w:ascii="Lato" w:hAnsi="Lato"/>
                            </w:rPr>
                            <w:t>P</w:t>
                          </w:r>
                          <w:r w:rsidR="00B9648B" w:rsidRPr="006F395B">
                            <w:rPr>
                              <w:rFonts w:ascii="Lato" w:hAnsi="Lato"/>
                            </w:rPr>
                            <w:t>A</w:t>
                          </w:r>
                          <w:r w:rsidRPr="006F395B">
                            <w:rPr>
                              <w:rFonts w:ascii="Lato" w:hAnsi="Lato"/>
                            </w:rPr>
                            <w:t>C</w:t>
                          </w:r>
                          <w:r w:rsidR="00B9648B" w:rsidRPr="006F395B">
                            <w:rPr>
                              <w:rFonts w:ascii="Lato" w:hAnsi="Lato"/>
                              <w:sz w:val="18"/>
                              <w:szCs w:val="18"/>
                              <w:vertAlign w:val="superscript"/>
                            </w:rPr>
                            <w:t>3</w:t>
                          </w:r>
                          <w:r w:rsidRPr="006F395B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 Research Proposal Request Number:</w:t>
                          </w:r>
                        </w:p>
                        <w:p w14:paraId="5D8604EF" w14:textId="749565C4" w:rsidR="009079B3" w:rsidRPr="006F395B" w:rsidRDefault="009079B3">
                          <w:pPr>
                            <w:rPr>
                              <w:rFonts w:ascii="Lato" w:hAnsi="Lato"/>
                            </w:rPr>
                          </w:pPr>
                          <w:r w:rsidRPr="006F395B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>Date Received: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A24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5pt;margin-top:18pt;width:210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" stroked="f">
              <v:textbox>
                <w:txbxContent>
                  <w:p w14:paraId="2AE483E0" w14:textId="06557E94" w:rsidR="009079B3" w:rsidRPr="006F395B" w:rsidRDefault="009079B3">
                    <w:pPr>
                      <w:rPr>
                        <w:rFonts w:ascii="Lato" w:hAnsi="Lato"/>
                      </w:rPr>
                    </w:pPr>
                    <w:r w:rsidRPr="006F395B">
                      <w:rPr>
                        <w:rFonts w:ascii="Lato" w:hAnsi="Lato"/>
                      </w:rPr>
                      <w:t>FOR OFFICE USE ONLY</w:t>
                    </w:r>
                  </w:p>
                  <w:p w14:paraId="15C01E42" w14:textId="43E2F539" w:rsidR="009079B3" w:rsidRPr="006F395B" w:rsidRDefault="009079B3">
                    <w:pPr>
                      <w:rPr>
                        <w:rFonts w:ascii="Lato" w:hAnsi="Lato"/>
                        <w:sz w:val="18"/>
                        <w:szCs w:val="18"/>
                      </w:rPr>
                    </w:pPr>
                    <w:r w:rsidRPr="006F395B">
                      <w:rPr>
                        <w:rFonts w:ascii="Lato" w:hAnsi="Lato"/>
                      </w:rPr>
                      <w:t>P</w:t>
                    </w:r>
                    <w:r w:rsidR="00B9648B" w:rsidRPr="006F395B">
                      <w:rPr>
                        <w:rFonts w:ascii="Lato" w:hAnsi="Lato"/>
                      </w:rPr>
                      <w:t>A</w:t>
                    </w:r>
                    <w:r w:rsidRPr="006F395B">
                      <w:rPr>
                        <w:rFonts w:ascii="Lato" w:hAnsi="Lato"/>
                      </w:rPr>
                      <w:t>C</w:t>
                    </w:r>
                    <w:r w:rsidR="00B9648B" w:rsidRPr="006F395B">
                      <w:rPr>
                        <w:rFonts w:ascii="Lato" w:hAnsi="Lato"/>
                        <w:sz w:val="18"/>
                        <w:szCs w:val="18"/>
                        <w:vertAlign w:val="superscript"/>
                      </w:rPr>
                      <w:t>3</w:t>
                    </w:r>
                    <w:r w:rsidRPr="006F395B">
                      <w:rPr>
                        <w:rFonts w:ascii="Lato" w:hAnsi="Lato"/>
                        <w:sz w:val="18"/>
                        <w:szCs w:val="18"/>
                      </w:rPr>
                      <w:t xml:space="preserve"> Research Proposal Request Number:</w:t>
                    </w:r>
                  </w:p>
                  <w:p w14:paraId="5D8604EF" w14:textId="749565C4" w:rsidR="009079B3" w:rsidRPr="006F395B" w:rsidRDefault="009079B3">
                    <w:pPr>
                      <w:rPr>
                        <w:rFonts w:ascii="Lato" w:hAnsi="Lato"/>
                      </w:rPr>
                    </w:pPr>
                    <w:r w:rsidRPr="006F395B">
                      <w:rPr>
                        <w:rFonts w:ascii="Lato" w:hAnsi="Lato"/>
                        <w:sz w:val="18"/>
                        <w:szCs w:val="18"/>
                      </w:rPr>
                      <w:t>Date Received: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23689"/>
    <w:multiLevelType w:val="hybridMultilevel"/>
    <w:tmpl w:val="0C9AE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876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0DC"/>
    <w:rsid w:val="000077BD"/>
    <w:rsid w:val="00017DD1"/>
    <w:rsid w:val="000305A1"/>
    <w:rsid w:val="00032E90"/>
    <w:rsid w:val="000332AD"/>
    <w:rsid w:val="000447ED"/>
    <w:rsid w:val="00055E3F"/>
    <w:rsid w:val="00085333"/>
    <w:rsid w:val="000C0676"/>
    <w:rsid w:val="000C3395"/>
    <w:rsid w:val="000E2704"/>
    <w:rsid w:val="0011649E"/>
    <w:rsid w:val="0015163C"/>
    <w:rsid w:val="0016303A"/>
    <w:rsid w:val="00176D71"/>
    <w:rsid w:val="00190F40"/>
    <w:rsid w:val="001B1D9C"/>
    <w:rsid w:val="001D2340"/>
    <w:rsid w:val="001E7C1D"/>
    <w:rsid w:val="001F7A95"/>
    <w:rsid w:val="00214E6B"/>
    <w:rsid w:val="00240AF1"/>
    <w:rsid w:val="0024648C"/>
    <w:rsid w:val="00251E18"/>
    <w:rsid w:val="00253839"/>
    <w:rsid w:val="002602F0"/>
    <w:rsid w:val="00262D50"/>
    <w:rsid w:val="002C0936"/>
    <w:rsid w:val="002E3E41"/>
    <w:rsid w:val="00326F1B"/>
    <w:rsid w:val="00330118"/>
    <w:rsid w:val="00384215"/>
    <w:rsid w:val="003C4E60"/>
    <w:rsid w:val="003F6E0A"/>
    <w:rsid w:val="00400969"/>
    <w:rsid w:val="004035E6"/>
    <w:rsid w:val="00415F5F"/>
    <w:rsid w:val="0042038C"/>
    <w:rsid w:val="004521A3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94511"/>
    <w:rsid w:val="005D4280"/>
    <w:rsid w:val="005F422F"/>
    <w:rsid w:val="0060090E"/>
    <w:rsid w:val="00616028"/>
    <w:rsid w:val="006638AD"/>
    <w:rsid w:val="00671993"/>
    <w:rsid w:val="00672110"/>
    <w:rsid w:val="00673B87"/>
    <w:rsid w:val="00682713"/>
    <w:rsid w:val="006A1D3E"/>
    <w:rsid w:val="006E082E"/>
    <w:rsid w:val="006F395B"/>
    <w:rsid w:val="00722DE8"/>
    <w:rsid w:val="007324BD"/>
    <w:rsid w:val="00733AC6"/>
    <w:rsid w:val="007344B3"/>
    <w:rsid w:val="007352E9"/>
    <w:rsid w:val="007543A4"/>
    <w:rsid w:val="00770EEA"/>
    <w:rsid w:val="007E2368"/>
    <w:rsid w:val="007E3D81"/>
    <w:rsid w:val="00827C49"/>
    <w:rsid w:val="00850FE1"/>
    <w:rsid w:val="008658E6"/>
    <w:rsid w:val="00867681"/>
    <w:rsid w:val="008733C7"/>
    <w:rsid w:val="00884CA6"/>
    <w:rsid w:val="00887861"/>
    <w:rsid w:val="00892A7B"/>
    <w:rsid w:val="008E5C8A"/>
    <w:rsid w:val="00900794"/>
    <w:rsid w:val="00903E75"/>
    <w:rsid w:val="009079B3"/>
    <w:rsid w:val="009126EE"/>
    <w:rsid w:val="0091483B"/>
    <w:rsid w:val="00920357"/>
    <w:rsid w:val="009220DC"/>
    <w:rsid w:val="00924B8E"/>
    <w:rsid w:val="00932D09"/>
    <w:rsid w:val="009622B2"/>
    <w:rsid w:val="0096370A"/>
    <w:rsid w:val="00965949"/>
    <w:rsid w:val="00970A85"/>
    <w:rsid w:val="009B658B"/>
    <w:rsid w:val="009C7D71"/>
    <w:rsid w:val="009D37C7"/>
    <w:rsid w:val="009F58BB"/>
    <w:rsid w:val="00A37420"/>
    <w:rsid w:val="00A41E64"/>
    <w:rsid w:val="00A4373B"/>
    <w:rsid w:val="00A51B08"/>
    <w:rsid w:val="00A62517"/>
    <w:rsid w:val="00A83D5E"/>
    <w:rsid w:val="00AA0AB6"/>
    <w:rsid w:val="00AE1F72"/>
    <w:rsid w:val="00B04903"/>
    <w:rsid w:val="00B12708"/>
    <w:rsid w:val="00B348C3"/>
    <w:rsid w:val="00B41C69"/>
    <w:rsid w:val="00B44DBE"/>
    <w:rsid w:val="00B53643"/>
    <w:rsid w:val="00B73037"/>
    <w:rsid w:val="00B8178D"/>
    <w:rsid w:val="00B9648B"/>
    <w:rsid w:val="00B96D9F"/>
    <w:rsid w:val="00BB32D8"/>
    <w:rsid w:val="00BC0F25"/>
    <w:rsid w:val="00BC2ED3"/>
    <w:rsid w:val="00BC3033"/>
    <w:rsid w:val="00BD0EAE"/>
    <w:rsid w:val="00BE09D6"/>
    <w:rsid w:val="00C10FF1"/>
    <w:rsid w:val="00C22D4F"/>
    <w:rsid w:val="00C30E55"/>
    <w:rsid w:val="00C5090B"/>
    <w:rsid w:val="00C63324"/>
    <w:rsid w:val="00C75125"/>
    <w:rsid w:val="00C81188"/>
    <w:rsid w:val="00C92FF3"/>
    <w:rsid w:val="00CB5E53"/>
    <w:rsid w:val="00CC6A22"/>
    <w:rsid w:val="00CC7CB7"/>
    <w:rsid w:val="00CE0800"/>
    <w:rsid w:val="00D02133"/>
    <w:rsid w:val="00D21FCD"/>
    <w:rsid w:val="00D34CBE"/>
    <w:rsid w:val="00D461ED"/>
    <w:rsid w:val="00D53D61"/>
    <w:rsid w:val="00D65B9C"/>
    <w:rsid w:val="00D66A94"/>
    <w:rsid w:val="00DA5F94"/>
    <w:rsid w:val="00DC6437"/>
    <w:rsid w:val="00DD2A14"/>
    <w:rsid w:val="00DF1BA0"/>
    <w:rsid w:val="00E01139"/>
    <w:rsid w:val="00E30889"/>
    <w:rsid w:val="00E33A75"/>
    <w:rsid w:val="00E33DC8"/>
    <w:rsid w:val="00E435B0"/>
    <w:rsid w:val="00E630EB"/>
    <w:rsid w:val="00E75AE6"/>
    <w:rsid w:val="00E80215"/>
    <w:rsid w:val="00E92EAC"/>
    <w:rsid w:val="00EA353A"/>
    <w:rsid w:val="00EB52A5"/>
    <w:rsid w:val="00EC655E"/>
    <w:rsid w:val="00ED7304"/>
    <w:rsid w:val="00EE33CA"/>
    <w:rsid w:val="00EE7803"/>
    <w:rsid w:val="00F04B9B"/>
    <w:rsid w:val="00F0626A"/>
    <w:rsid w:val="00F149CC"/>
    <w:rsid w:val="00F242E0"/>
    <w:rsid w:val="00F46364"/>
    <w:rsid w:val="00F74AAD"/>
    <w:rsid w:val="00FC658E"/>
    <w:rsid w:val="00F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93316D"/>
  <w15:docId w15:val="{E20BC4DA-C985-45A3-A717-823272AF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1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E1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251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1E18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9126E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521A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4521A3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4521A3"/>
    <w:rPr>
      <w:rFonts w:asciiTheme="minorHAnsi" w:hAnsiTheme="minorHAns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21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4521A3"/>
    <w:rPr>
      <w:rFonts w:asciiTheme="minorHAnsi" w:hAnsiTheme="minorHAnsi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7E2368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33011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F39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3@children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ac3quality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pac3quality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ac3quality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pac3quality.org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awill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MS_MmbrAppl.dotx</Template>
  <TotalTime>5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University of Michigan Hospital and Health Systems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Willis, Gina</dc:creator>
  <cp:lastModifiedBy>Craig Schott</cp:lastModifiedBy>
  <cp:revision>2</cp:revision>
  <cp:lastPrinted>2004-01-19T19:27:00Z</cp:lastPrinted>
  <dcterms:created xsi:type="dcterms:W3CDTF">2023-02-27T16:30:00Z</dcterms:created>
  <dcterms:modified xsi:type="dcterms:W3CDTF">2023-02-27T16:30:00Z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